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F4" w:rsidRDefault="00971EF4" w:rsidP="00971EF4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МКОУ ТРАВНИНСКАЯ СРЕДНЯЯ ОБЩЕОБРАЗОВАТЕЛЬНАЯ ШКОЛА</w:t>
      </w:r>
    </w:p>
    <w:p w:rsidR="00971EF4" w:rsidRDefault="00971EF4" w:rsidP="00971EF4">
      <w:pPr>
        <w:jc w:val="center"/>
        <w:rPr>
          <w:sz w:val="28"/>
          <w:szCs w:val="28"/>
          <w:shd w:val="clear" w:color="auto" w:fill="FFFFFF"/>
        </w:rPr>
      </w:pPr>
    </w:p>
    <w:p w:rsidR="00971EF4" w:rsidRDefault="00971EF4" w:rsidP="00971EF4">
      <w:pPr>
        <w:ind w:left="708" w:firstLine="708"/>
        <w:jc w:val="both"/>
        <w:rPr>
          <w:sz w:val="28"/>
          <w:szCs w:val="28"/>
          <w:shd w:val="clear" w:color="auto" w:fill="FFFFFF"/>
        </w:rPr>
      </w:pPr>
    </w:p>
    <w:p w:rsidR="00971EF4" w:rsidRDefault="00971EF4" w:rsidP="00971EF4">
      <w:pPr>
        <w:ind w:left="708" w:firstLine="708"/>
        <w:jc w:val="both"/>
        <w:rPr>
          <w:sz w:val="28"/>
          <w:szCs w:val="28"/>
          <w:shd w:val="clear" w:color="auto" w:fill="FFFFFF"/>
        </w:rPr>
      </w:pPr>
    </w:p>
    <w:p w:rsidR="00971EF4" w:rsidRDefault="00971EF4" w:rsidP="00971EF4">
      <w:pPr>
        <w:ind w:left="708" w:firstLine="708"/>
        <w:jc w:val="both"/>
        <w:rPr>
          <w:sz w:val="28"/>
          <w:szCs w:val="28"/>
          <w:shd w:val="clear" w:color="auto" w:fill="FFFFFF"/>
        </w:rPr>
      </w:pPr>
    </w:p>
    <w:p w:rsidR="00971EF4" w:rsidRDefault="00971EF4" w:rsidP="00971EF4">
      <w:pPr>
        <w:ind w:left="708" w:firstLine="708"/>
        <w:jc w:val="both"/>
        <w:rPr>
          <w:sz w:val="28"/>
          <w:szCs w:val="28"/>
          <w:shd w:val="clear" w:color="auto" w:fill="FFFFFF"/>
        </w:rPr>
      </w:pPr>
    </w:p>
    <w:p w:rsidR="00971EF4" w:rsidRDefault="00971EF4" w:rsidP="00971EF4">
      <w:pPr>
        <w:ind w:left="708" w:firstLine="708"/>
        <w:jc w:val="both"/>
        <w:rPr>
          <w:sz w:val="28"/>
          <w:szCs w:val="28"/>
          <w:shd w:val="clear" w:color="auto" w:fill="FFFFFF"/>
        </w:rPr>
      </w:pPr>
    </w:p>
    <w:p w:rsidR="00971EF4" w:rsidRDefault="00971EF4" w:rsidP="00971EF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Рассмотрено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</w:t>
      </w:r>
      <w:r>
        <w:rPr>
          <w:sz w:val="28"/>
          <w:szCs w:val="28"/>
          <w:shd w:val="clear" w:color="auto" w:fill="FFFFFF"/>
        </w:rPr>
        <w:tab/>
        <w:t>Утверждено</w:t>
      </w:r>
    </w:p>
    <w:p w:rsidR="00971EF4" w:rsidRDefault="00971EF4" w:rsidP="00971EF4">
      <w:pPr>
        <w:jc w:val="both"/>
        <w:rPr>
          <w:sz w:val="28"/>
          <w:szCs w:val="28"/>
          <w:shd w:val="clear" w:color="auto" w:fill="FFFFFF"/>
        </w:rPr>
      </w:pPr>
      <w:r w:rsidRPr="00964BA3">
        <w:rPr>
          <w:sz w:val="28"/>
          <w:szCs w:val="28"/>
          <w:shd w:val="clear" w:color="auto" w:fill="FFFFFF"/>
        </w:rPr>
        <w:t>на заседании педагогического совета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Приказ № ________</w:t>
      </w:r>
    </w:p>
    <w:p w:rsidR="00971EF4" w:rsidRDefault="00971EF4" w:rsidP="00971EF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_________________</w:t>
      </w:r>
    </w:p>
    <w:p w:rsidR="00971EF4" w:rsidRDefault="00971EF4" w:rsidP="00971EF4">
      <w:pPr>
        <w:jc w:val="center"/>
        <w:rPr>
          <w:sz w:val="28"/>
          <w:szCs w:val="28"/>
        </w:rPr>
      </w:pPr>
    </w:p>
    <w:p w:rsidR="00971EF4" w:rsidRDefault="00971EF4" w:rsidP="00971EF4">
      <w:pPr>
        <w:jc w:val="center"/>
        <w:rPr>
          <w:sz w:val="28"/>
          <w:szCs w:val="28"/>
        </w:rPr>
      </w:pPr>
    </w:p>
    <w:p w:rsidR="00971EF4" w:rsidRDefault="00971EF4" w:rsidP="00971EF4">
      <w:pPr>
        <w:jc w:val="center"/>
        <w:rPr>
          <w:sz w:val="28"/>
          <w:szCs w:val="28"/>
        </w:rPr>
      </w:pPr>
    </w:p>
    <w:p w:rsidR="00971EF4" w:rsidRDefault="00971EF4" w:rsidP="00971EF4">
      <w:pPr>
        <w:jc w:val="center"/>
        <w:rPr>
          <w:sz w:val="28"/>
          <w:szCs w:val="28"/>
        </w:rPr>
      </w:pPr>
    </w:p>
    <w:p w:rsidR="00971EF4" w:rsidRDefault="00971EF4" w:rsidP="00971EF4">
      <w:pPr>
        <w:jc w:val="center"/>
        <w:rPr>
          <w:sz w:val="28"/>
          <w:szCs w:val="28"/>
        </w:rPr>
      </w:pPr>
    </w:p>
    <w:p w:rsidR="00971EF4" w:rsidRDefault="00971EF4" w:rsidP="00971EF4">
      <w:pPr>
        <w:jc w:val="center"/>
        <w:rPr>
          <w:sz w:val="28"/>
          <w:szCs w:val="28"/>
        </w:rPr>
      </w:pPr>
    </w:p>
    <w:p w:rsidR="00971EF4" w:rsidRDefault="00971EF4" w:rsidP="00971EF4">
      <w:pPr>
        <w:jc w:val="center"/>
        <w:rPr>
          <w:sz w:val="28"/>
          <w:szCs w:val="28"/>
        </w:rPr>
      </w:pPr>
    </w:p>
    <w:p w:rsidR="00971EF4" w:rsidRDefault="00971EF4" w:rsidP="00971EF4">
      <w:pPr>
        <w:jc w:val="center"/>
        <w:rPr>
          <w:sz w:val="28"/>
          <w:szCs w:val="28"/>
        </w:rPr>
      </w:pPr>
    </w:p>
    <w:p w:rsidR="00971EF4" w:rsidRDefault="00971EF4" w:rsidP="00971EF4">
      <w:pPr>
        <w:jc w:val="center"/>
        <w:rPr>
          <w:sz w:val="28"/>
          <w:szCs w:val="28"/>
        </w:rPr>
      </w:pPr>
    </w:p>
    <w:p w:rsidR="00971EF4" w:rsidRDefault="00971EF4" w:rsidP="00971EF4">
      <w:pPr>
        <w:jc w:val="center"/>
        <w:rPr>
          <w:sz w:val="28"/>
          <w:szCs w:val="28"/>
        </w:rPr>
      </w:pPr>
    </w:p>
    <w:p w:rsidR="00971EF4" w:rsidRPr="00864070" w:rsidRDefault="00971EF4" w:rsidP="00971EF4">
      <w:pPr>
        <w:jc w:val="center"/>
        <w:rPr>
          <w:sz w:val="28"/>
          <w:szCs w:val="28"/>
        </w:rPr>
      </w:pPr>
      <w:r w:rsidRPr="00864070">
        <w:rPr>
          <w:sz w:val="28"/>
          <w:szCs w:val="28"/>
        </w:rPr>
        <w:t>РАБОЧАЯ ПРОГРАММА</w:t>
      </w:r>
    </w:p>
    <w:p w:rsidR="00971EF4" w:rsidRPr="00864070" w:rsidRDefault="00971EF4" w:rsidP="00971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«ИНФОРМАТИКЕ И ИКТ» 10 КЛАСС, </w:t>
      </w:r>
    </w:p>
    <w:p w:rsidR="00971EF4" w:rsidRPr="00864070" w:rsidRDefault="00971EF4" w:rsidP="00971EF4">
      <w:pPr>
        <w:jc w:val="center"/>
        <w:rPr>
          <w:sz w:val="28"/>
          <w:szCs w:val="28"/>
        </w:rPr>
      </w:pPr>
      <w:r w:rsidRPr="00864070">
        <w:rPr>
          <w:sz w:val="28"/>
          <w:szCs w:val="28"/>
        </w:rPr>
        <w:t>НА 2013/2014 УЧЕБНЫЙ ГОД</w:t>
      </w:r>
    </w:p>
    <w:p w:rsidR="00971EF4" w:rsidRDefault="00971EF4" w:rsidP="00971EF4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Учебник: Информатика и ИКТ: Учебник для 10 класса/ Н.Д. </w:t>
      </w:r>
      <w:proofErr w:type="spellStart"/>
      <w:r>
        <w:rPr>
          <w:sz w:val="28"/>
          <w:szCs w:val="28"/>
          <w:shd w:val="clear" w:color="auto" w:fill="FFFFFF"/>
        </w:rPr>
        <w:t>Угринович</w:t>
      </w:r>
      <w:proofErr w:type="spellEnd"/>
      <w:r>
        <w:rPr>
          <w:sz w:val="28"/>
          <w:szCs w:val="28"/>
          <w:shd w:val="clear" w:color="auto" w:fill="FFFFFF"/>
        </w:rPr>
        <w:t>. – 6-е изд.-М.: БИНОМ.  Лаборатория знаний, 2010.</w:t>
      </w:r>
    </w:p>
    <w:p w:rsidR="00971EF4" w:rsidRDefault="00971EF4" w:rsidP="00971EF4">
      <w:pPr>
        <w:jc w:val="center"/>
        <w:rPr>
          <w:sz w:val="28"/>
          <w:szCs w:val="28"/>
          <w:shd w:val="clear" w:color="auto" w:fill="FFFFFF"/>
        </w:rPr>
      </w:pPr>
    </w:p>
    <w:p w:rsidR="00971EF4" w:rsidRDefault="00971EF4" w:rsidP="00971EF4">
      <w:pPr>
        <w:jc w:val="right"/>
        <w:rPr>
          <w:sz w:val="28"/>
          <w:szCs w:val="28"/>
        </w:rPr>
      </w:pPr>
    </w:p>
    <w:p w:rsidR="00971EF4" w:rsidRDefault="00971EF4" w:rsidP="00971EF4">
      <w:pPr>
        <w:jc w:val="right"/>
        <w:rPr>
          <w:sz w:val="28"/>
          <w:szCs w:val="28"/>
        </w:rPr>
      </w:pPr>
    </w:p>
    <w:p w:rsidR="00971EF4" w:rsidRDefault="00971EF4" w:rsidP="00971EF4">
      <w:pPr>
        <w:jc w:val="right"/>
        <w:rPr>
          <w:sz w:val="28"/>
          <w:szCs w:val="28"/>
        </w:rPr>
      </w:pPr>
    </w:p>
    <w:p w:rsidR="00971EF4" w:rsidRDefault="00971EF4" w:rsidP="00971EF4">
      <w:pPr>
        <w:jc w:val="right"/>
        <w:rPr>
          <w:sz w:val="28"/>
          <w:szCs w:val="28"/>
        </w:rPr>
      </w:pPr>
    </w:p>
    <w:p w:rsidR="00971EF4" w:rsidRDefault="00971EF4" w:rsidP="00971EF4">
      <w:pPr>
        <w:jc w:val="right"/>
        <w:rPr>
          <w:sz w:val="28"/>
          <w:szCs w:val="28"/>
        </w:rPr>
      </w:pPr>
    </w:p>
    <w:p w:rsidR="00971EF4" w:rsidRDefault="00971EF4" w:rsidP="00971EF4">
      <w:pPr>
        <w:jc w:val="right"/>
        <w:rPr>
          <w:sz w:val="28"/>
          <w:szCs w:val="28"/>
        </w:rPr>
      </w:pPr>
    </w:p>
    <w:p w:rsidR="00971EF4" w:rsidRDefault="00971EF4" w:rsidP="00971EF4">
      <w:pPr>
        <w:jc w:val="right"/>
        <w:rPr>
          <w:sz w:val="28"/>
          <w:szCs w:val="28"/>
        </w:rPr>
      </w:pPr>
    </w:p>
    <w:p w:rsidR="00971EF4" w:rsidRDefault="00971EF4" w:rsidP="00971EF4">
      <w:pPr>
        <w:jc w:val="right"/>
        <w:rPr>
          <w:sz w:val="28"/>
          <w:szCs w:val="28"/>
        </w:rPr>
      </w:pPr>
    </w:p>
    <w:p w:rsidR="00971EF4" w:rsidRDefault="00971EF4" w:rsidP="00971EF4">
      <w:pPr>
        <w:jc w:val="right"/>
        <w:rPr>
          <w:sz w:val="28"/>
          <w:szCs w:val="28"/>
        </w:rPr>
      </w:pPr>
    </w:p>
    <w:p w:rsidR="00971EF4" w:rsidRDefault="00971EF4" w:rsidP="00971EF4">
      <w:pPr>
        <w:jc w:val="right"/>
        <w:rPr>
          <w:sz w:val="28"/>
          <w:szCs w:val="28"/>
        </w:rPr>
      </w:pPr>
    </w:p>
    <w:p w:rsidR="00971EF4" w:rsidRDefault="00971EF4" w:rsidP="00971EF4">
      <w:pPr>
        <w:jc w:val="right"/>
        <w:rPr>
          <w:sz w:val="28"/>
          <w:szCs w:val="28"/>
        </w:rPr>
      </w:pPr>
    </w:p>
    <w:p w:rsidR="00971EF4" w:rsidRDefault="00971EF4" w:rsidP="00971EF4">
      <w:pPr>
        <w:jc w:val="right"/>
        <w:rPr>
          <w:sz w:val="28"/>
          <w:szCs w:val="28"/>
        </w:rPr>
      </w:pPr>
    </w:p>
    <w:p w:rsidR="00971EF4" w:rsidRPr="00864070" w:rsidRDefault="00971EF4" w:rsidP="00971EF4">
      <w:pPr>
        <w:jc w:val="right"/>
        <w:rPr>
          <w:sz w:val="28"/>
          <w:szCs w:val="28"/>
        </w:rPr>
      </w:pPr>
      <w:r w:rsidRPr="00864070">
        <w:rPr>
          <w:sz w:val="28"/>
          <w:szCs w:val="28"/>
        </w:rPr>
        <w:t>Составитель:</w:t>
      </w:r>
    </w:p>
    <w:p w:rsidR="00971EF4" w:rsidRPr="00864070" w:rsidRDefault="00971EF4" w:rsidP="00971EF4">
      <w:pPr>
        <w:jc w:val="right"/>
        <w:rPr>
          <w:sz w:val="28"/>
          <w:szCs w:val="28"/>
        </w:rPr>
      </w:pPr>
      <w:proofErr w:type="spellStart"/>
      <w:r w:rsidRPr="00864070">
        <w:rPr>
          <w:sz w:val="28"/>
          <w:szCs w:val="28"/>
        </w:rPr>
        <w:t>Плахина</w:t>
      </w:r>
      <w:proofErr w:type="spellEnd"/>
      <w:r w:rsidRPr="00864070">
        <w:rPr>
          <w:sz w:val="28"/>
          <w:szCs w:val="28"/>
        </w:rPr>
        <w:t xml:space="preserve"> Елена  Владимировна</w:t>
      </w:r>
    </w:p>
    <w:p w:rsidR="00971EF4" w:rsidRPr="004216FB" w:rsidRDefault="00971EF4" w:rsidP="00971EF4">
      <w:pPr>
        <w:jc w:val="right"/>
        <w:rPr>
          <w:sz w:val="28"/>
          <w:szCs w:val="28"/>
        </w:rPr>
      </w:pPr>
      <w:r w:rsidRPr="004216FB">
        <w:rPr>
          <w:sz w:val="28"/>
          <w:szCs w:val="28"/>
        </w:rPr>
        <w:t>Учитель информатики</w:t>
      </w:r>
    </w:p>
    <w:p w:rsidR="00971EF4" w:rsidRDefault="00971EF4" w:rsidP="00971EF4">
      <w:pPr>
        <w:jc w:val="center"/>
        <w:rPr>
          <w:sz w:val="28"/>
          <w:szCs w:val="28"/>
        </w:rPr>
      </w:pPr>
    </w:p>
    <w:p w:rsidR="00971EF4" w:rsidRDefault="00971EF4" w:rsidP="00971EF4">
      <w:pPr>
        <w:jc w:val="center"/>
        <w:rPr>
          <w:sz w:val="28"/>
          <w:szCs w:val="28"/>
        </w:rPr>
      </w:pPr>
    </w:p>
    <w:p w:rsidR="00971EF4" w:rsidRDefault="00971EF4" w:rsidP="00971EF4">
      <w:pPr>
        <w:jc w:val="center"/>
        <w:rPr>
          <w:sz w:val="28"/>
          <w:szCs w:val="28"/>
        </w:rPr>
      </w:pPr>
    </w:p>
    <w:p w:rsidR="00971EF4" w:rsidRDefault="00971EF4" w:rsidP="00971EF4">
      <w:pPr>
        <w:jc w:val="center"/>
        <w:rPr>
          <w:sz w:val="28"/>
          <w:szCs w:val="28"/>
        </w:rPr>
      </w:pPr>
    </w:p>
    <w:p w:rsidR="00971EF4" w:rsidRDefault="00971EF4" w:rsidP="00971EF4">
      <w:pPr>
        <w:jc w:val="center"/>
        <w:rPr>
          <w:sz w:val="28"/>
          <w:szCs w:val="28"/>
        </w:rPr>
      </w:pPr>
    </w:p>
    <w:p w:rsidR="00971EF4" w:rsidRDefault="00971EF4" w:rsidP="00971EF4">
      <w:pPr>
        <w:jc w:val="center"/>
        <w:rPr>
          <w:sz w:val="28"/>
          <w:szCs w:val="28"/>
        </w:rPr>
      </w:pPr>
      <w:r w:rsidRPr="004216FB">
        <w:rPr>
          <w:sz w:val="28"/>
          <w:szCs w:val="28"/>
        </w:rPr>
        <w:t>с Травн</w:t>
      </w:r>
      <w:r>
        <w:rPr>
          <w:sz w:val="28"/>
          <w:szCs w:val="28"/>
        </w:rPr>
        <w:t>о</w:t>
      </w:r>
      <w:r w:rsidRPr="004216FB">
        <w:rPr>
          <w:sz w:val="28"/>
          <w:szCs w:val="28"/>
        </w:rPr>
        <w:t>е 2013</w:t>
      </w:r>
    </w:p>
    <w:p w:rsidR="00971EF4" w:rsidRDefault="00971EF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3975" w:rsidRDefault="00DC3975" w:rsidP="00971E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Пояснительная записка</w:t>
      </w:r>
    </w:p>
    <w:p w:rsidR="00DC3975" w:rsidRDefault="00DC3975" w:rsidP="00DC3975">
      <w:pPr>
        <w:pStyle w:val="a4"/>
        <w:widowControl w:val="0"/>
        <w:suppressAutoHyphens w:val="0"/>
        <w:spacing w:before="0"/>
        <w:ind w:firstLine="567"/>
        <w:jc w:val="both"/>
      </w:pPr>
      <w:r>
        <w:t>Представленное тематическое планирование составлено на основе «Примерной пр</w:t>
      </w:r>
      <w:r>
        <w:t>о</w:t>
      </w:r>
      <w:r>
        <w:t>граммы среднего (неполного) общего образования по информатике и информационным те</w:t>
      </w:r>
      <w:r>
        <w:t>х</w:t>
      </w:r>
      <w:r>
        <w:t>нологиям» и «Обязательного минимума содержания образования по информатике», рек</w:t>
      </w:r>
      <w:r>
        <w:t>о</w:t>
      </w:r>
      <w:r>
        <w:t>мендованного Министерством образования РФ для профильных X — XI</w:t>
      </w:r>
      <w:r>
        <w:rPr>
          <w:b/>
          <w:bCs/>
        </w:rPr>
        <w:t xml:space="preserve"> </w:t>
      </w:r>
      <w:r>
        <w:t>классов. Рабочая программа является частью образовательной программы профильного курса информатики 10-11 классов.</w:t>
      </w:r>
    </w:p>
    <w:p w:rsidR="00DC3975" w:rsidRDefault="00DC3975" w:rsidP="00DC3975">
      <w:pPr>
        <w:pStyle w:val="a4"/>
        <w:widowControl w:val="0"/>
        <w:suppressAutoHyphens w:val="0"/>
        <w:spacing w:before="0"/>
        <w:ind w:firstLine="567"/>
        <w:jc w:val="both"/>
      </w:pPr>
      <w:r>
        <w:t xml:space="preserve">Рабочая программа  рассчитана на 34 учебных часов (1 часа в неделю) </w:t>
      </w:r>
    </w:p>
    <w:p w:rsidR="00DC3975" w:rsidRDefault="00DC3975" w:rsidP="00DC3975">
      <w:pPr>
        <w:widowControl w:val="0"/>
        <w:ind w:firstLine="567"/>
        <w:jc w:val="both"/>
      </w:pPr>
      <w:r>
        <w:t xml:space="preserve">Содержание курса «Информатика и ИКТ» имеет в настоящее время </w:t>
      </w:r>
      <w:r w:rsidR="00EA0860">
        <w:t>две</w:t>
      </w:r>
      <w:r>
        <w:t xml:space="preserve"> ярко выраже</w:t>
      </w:r>
      <w:r>
        <w:t>н</w:t>
      </w:r>
      <w:r>
        <w:t xml:space="preserve">ных составляющих. </w:t>
      </w:r>
    </w:p>
    <w:p w:rsidR="00DC3975" w:rsidRDefault="00DC3975" w:rsidP="00DC3975">
      <w:pPr>
        <w:pStyle w:val="21"/>
        <w:widowControl w:val="0"/>
        <w:suppressAutoHyphens w:val="0"/>
        <w:spacing w:before="0"/>
        <w:ind w:firstLine="567"/>
        <w:jc w:val="both"/>
      </w:pPr>
      <w:r>
        <w:t>Первая – это теоретическая информатика, являющаяся в настоящее время одной из фундаментальных областей научного знания, формирующая у учащихся системно-информационный подход к анализу окружающего мира.</w:t>
      </w:r>
    </w:p>
    <w:p w:rsidR="00DC3975" w:rsidRDefault="00DC3975" w:rsidP="00DC3975">
      <w:pPr>
        <w:pStyle w:val="a4"/>
        <w:widowControl w:val="0"/>
        <w:suppressAutoHyphens w:val="0"/>
        <w:spacing w:before="0"/>
        <w:ind w:firstLine="567"/>
        <w:jc w:val="both"/>
      </w:pPr>
      <w:r>
        <w:t>Вторая составляющая – это информационные технологии, которые представляют собой методы и средства получения, преобразования, передачи, хранения информации. Эта соста</w:t>
      </w:r>
      <w:r>
        <w:t>в</w:t>
      </w:r>
      <w:r>
        <w:t>ляющая имеет крайне важное практическое значение, она выполняет социальный заказ о</w:t>
      </w:r>
      <w:r>
        <w:t>б</w:t>
      </w:r>
      <w:r>
        <w:t>щества на подготовку учащихся к жизни в информационном обществе.</w:t>
      </w:r>
    </w:p>
    <w:p w:rsidR="00DC3975" w:rsidRDefault="00DC3975" w:rsidP="00DC3975">
      <w:pPr>
        <w:pStyle w:val="a4"/>
        <w:widowControl w:val="0"/>
        <w:suppressAutoHyphens w:val="0"/>
        <w:spacing w:before="0"/>
        <w:ind w:firstLine="567"/>
        <w:jc w:val="both"/>
      </w:pPr>
      <w:r>
        <w:rPr>
          <w:b/>
          <w:bCs/>
        </w:rPr>
        <w:t>Цель курса информатики</w:t>
      </w:r>
      <w:r>
        <w:t>: обеспечить прочное и сознательное овладение учащимися основами знаний о процессах получения, преобразования, хранения и использования инфо</w:t>
      </w:r>
      <w:r>
        <w:t>р</w:t>
      </w:r>
      <w:r>
        <w:t>мации. На этой основе раскрыть учащимся роль информатики в формировании современной научной картины мира, значение информационных технологий в развитии современного о</w:t>
      </w:r>
      <w:r>
        <w:t>б</w:t>
      </w:r>
      <w:r>
        <w:t xml:space="preserve">щества. Привить учащимся навыки сознательного и рационального использования ЭВМ в своей учебной и, в последующем, профессиональной деятельности. </w:t>
      </w:r>
    </w:p>
    <w:p w:rsidR="00DC3975" w:rsidRDefault="00DC3975" w:rsidP="00DC3975">
      <w:pPr>
        <w:widowControl w:val="0"/>
        <w:ind w:firstLine="567"/>
        <w:rPr>
          <w:b/>
          <w:bCs/>
        </w:rPr>
      </w:pPr>
      <w:r>
        <w:rPr>
          <w:b/>
          <w:bCs/>
        </w:rPr>
        <w:t>Основные задачи курса:</w:t>
      </w:r>
    </w:p>
    <w:p w:rsidR="00DC3975" w:rsidRDefault="00DC3975" w:rsidP="00DC3975">
      <w:pPr>
        <w:widowControl w:val="0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раскрытие общих закономерностей информационных процессов в природе, обществе, технических системах;</w:t>
      </w:r>
    </w:p>
    <w:p w:rsidR="00DC3975" w:rsidRDefault="00DC3975" w:rsidP="00DC3975">
      <w:pPr>
        <w:widowControl w:val="0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знакомство с принципами структурирования, формализации информации и выработка умений строить математические и информационные модели для описания объектов и с</w:t>
      </w:r>
      <w:r>
        <w:t>и</w:t>
      </w:r>
      <w:r>
        <w:t>стем; применять их в решении задач на моделирование;</w:t>
      </w:r>
    </w:p>
    <w:p w:rsidR="00DC3975" w:rsidRDefault="00DC3975" w:rsidP="00DC3975">
      <w:pPr>
        <w:widowControl w:val="0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формирование навыков поиска, обработки, хранения информации посредством компь</w:t>
      </w:r>
      <w:r>
        <w:t>ю</w:t>
      </w:r>
      <w:r>
        <w:t>терных технологий для решения учебных задач;</w:t>
      </w:r>
    </w:p>
    <w:p w:rsidR="00DC3975" w:rsidRDefault="00DC3975" w:rsidP="00DC3975">
      <w:pPr>
        <w:widowControl w:val="0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выработка потребности обращаться к компьютеру при решении задач из любой предме</w:t>
      </w:r>
      <w:r>
        <w:t>т</w:t>
      </w:r>
      <w:r>
        <w:t>ной области, базирующейся на осознанном владении информационными технологиями и навыках взаимодействия с компьютером;</w:t>
      </w:r>
    </w:p>
    <w:p w:rsidR="00DC3975" w:rsidRDefault="00DC3975" w:rsidP="00DC3975">
      <w:pPr>
        <w:widowControl w:val="0"/>
        <w:ind w:firstLine="567"/>
        <w:rPr>
          <w:b/>
          <w:bCs/>
        </w:rPr>
      </w:pPr>
      <w:r>
        <w:rPr>
          <w:b/>
          <w:bCs/>
        </w:rPr>
        <w:t>В курсе выделяется четыре направления:</w:t>
      </w:r>
    </w:p>
    <w:p w:rsidR="00DC3975" w:rsidRDefault="00DC3975" w:rsidP="00DC3975">
      <w:pPr>
        <w:widowControl w:val="0"/>
        <w:ind w:firstLine="567"/>
        <w:jc w:val="both"/>
      </w:pPr>
      <w:r>
        <w:rPr>
          <w:b/>
          <w:bCs/>
          <w:i/>
          <w:iCs/>
        </w:rPr>
        <w:t>Мировоззренческое</w:t>
      </w:r>
      <w:r>
        <w:t xml:space="preserve"> (ключевое слово – «информация»).</w:t>
      </w:r>
    </w:p>
    <w:p w:rsidR="00DC3975" w:rsidRDefault="00DC3975" w:rsidP="00DC3975">
      <w:pPr>
        <w:pStyle w:val="21"/>
        <w:widowControl w:val="0"/>
        <w:suppressAutoHyphens w:val="0"/>
        <w:spacing w:before="0"/>
        <w:ind w:firstLine="567"/>
        <w:jc w:val="both"/>
      </w:pPr>
      <w:r>
        <w:t>Здесь рассматриваются понятия информации и информационных процессов (обработка, хранение, передача информации).</w:t>
      </w:r>
    </w:p>
    <w:p w:rsidR="00DC3975" w:rsidRDefault="00DC3975" w:rsidP="00DC3975">
      <w:pPr>
        <w:widowControl w:val="0"/>
        <w:ind w:firstLine="567"/>
        <w:jc w:val="both"/>
      </w:pPr>
      <w:r>
        <w:rPr>
          <w:b/>
          <w:bCs/>
          <w:i/>
          <w:iCs/>
        </w:rPr>
        <w:t>Практическое</w:t>
      </w:r>
      <w:r>
        <w:t xml:space="preserve"> (ключевое слово – «компьютер»).</w:t>
      </w:r>
    </w:p>
    <w:p w:rsidR="00DC3975" w:rsidRDefault="00DC3975" w:rsidP="00DC3975">
      <w:pPr>
        <w:pStyle w:val="21"/>
        <w:widowControl w:val="0"/>
        <w:suppressAutoHyphens w:val="0"/>
        <w:spacing w:before="0"/>
        <w:ind w:firstLine="567"/>
        <w:jc w:val="both"/>
      </w:pPr>
      <w:r>
        <w:t>Здесь формируются представления о компьютере как универсальной информационной машине, рассматриваются разнообразные применения ЭВМ, учащиеся приобретают навыки работы с машиной.</w:t>
      </w:r>
    </w:p>
    <w:p w:rsidR="00DC3975" w:rsidRDefault="00DC3975" w:rsidP="00DC3975">
      <w:pPr>
        <w:widowControl w:val="0"/>
        <w:ind w:firstLine="567"/>
        <w:jc w:val="both"/>
      </w:pPr>
      <w:r>
        <w:rPr>
          <w:b/>
          <w:bCs/>
          <w:i/>
          <w:iCs/>
        </w:rPr>
        <w:t>Исследовательское</w:t>
      </w:r>
      <w:r>
        <w:t xml:space="preserve"> (ключевое слово – «творчество»).</w:t>
      </w:r>
    </w:p>
    <w:p w:rsidR="00DC3975" w:rsidRDefault="00DC3975" w:rsidP="00DC3975">
      <w:pPr>
        <w:pStyle w:val="21"/>
        <w:widowControl w:val="0"/>
        <w:suppressAutoHyphens w:val="0"/>
        <w:spacing w:before="0"/>
        <w:ind w:firstLine="567"/>
        <w:jc w:val="both"/>
      </w:pPr>
      <w:r>
        <w:t>Содержание и методика преподавания курса нацелены на формирование творческих, исследовательских качеств.</w:t>
      </w:r>
    </w:p>
    <w:p w:rsidR="00DC3975" w:rsidRDefault="00DC3975" w:rsidP="00DC3975">
      <w:pPr>
        <w:widowControl w:val="0"/>
        <w:ind w:firstLine="567"/>
        <w:jc w:val="both"/>
      </w:pPr>
      <w:r>
        <w:t xml:space="preserve">Программа ориентирована на большой объем практических работ с использование ЭВМ (до 60% учебного времени) по всем изучаемым темам. </w:t>
      </w:r>
    </w:p>
    <w:p w:rsidR="00DC3975" w:rsidRDefault="00DC3975" w:rsidP="00DC3975">
      <w:pPr>
        <w:widowControl w:val="0"/>
        <w:ind w:firstLine="567"/>
        <w:rPr>
          <w:b/>
          <w:bCs/>
        </w:rPr>
      </w:pPr>
      <w:r>
        <w:rPr>
          <w:b/>
          <w:bCs/>
        </w:rPr>
        <w:t>Работа с ЭВМ может проводиться по четырем формам:</w:t>
      </w:r>
    </w:p>
    <w:p w:rsidR="00DC3975" w:rsidRDefault="00DC3975" w:rsidP="00DC3975">
      <w:pPr>
        <w:widowControl w:val="0"/>
        <w:numPr>
          <w:ilvl w:val="0"/>
          <w:numId w:val="12"/>
        </w:numPr>
        <w:tabs>
          <w:tab w:val="left" w:pos="284"/>
        </w:tabs>
        <w:ind w:left="284" w:hanging="283"/>
        <w:jc w:val="both"/>
      </w:pPr>
      <w:proofErr w:type="gramStart"/>
      <w:r>
        <w:t>Демонстрационная – работу на ЭВМ выполняет учитель, а учащиеся воспроизводят де</w:t>
      </w:r>
      <w:r>
        <w:t>й</w:t>
      </w:r>
      <w:r>
        <w:t>ствия на рабочих местах.</w:t>
      </w:r>
      <w:proofErr w:type="gramEnd"/>
    </w:p>
    <w:p w:rsidR="00DC3975" w:rsidRDefault="00DC3975" w:rsidP="00DC3975">
      <w:pPr>
        <w:widowControl w:val="0"/>
        <w:numPr>
          <w:ilvl w:val="0"/>
          <w:numId w:val="12"/>
        </w:numPr>
        <w:tabs>
          <w:tab w:val="left" w:pos="284"/>
        </w:tabs>
        <w:ind w:left="284" w:hanging="283"/>
        <w:jc w:val="both"/>
      </w:pPr>
      <w:r>
        <w:t>Фронтальная – синхронная работа учащихся по освоению или закреплению материала под руководством учителя.</w:t>
      </w:r>
    </w:p>
    <w:p w:rsidR="00DC3975" w:rsidRDefault="00DC3975" w:rsidP="00DC3975">
      <w:pPr>
        <w:widowControl w:val="0"/>
        <w:numPr>
          <w:ilvl w:val="0"/>
          <w:numId w:val="12"/>
        </w:numPr>
        <w:tabs>
          <w:tab w:val="left" w:pos="284"/>
        </w:tabs>
        <w:ind w:left="284" w:hanging="283"/>
        <w:jc w:val="both"/>
      </w:pPr>
      <w:proofErr w:type="gramStart"/>
      <w:r>
        <w:t>Самостоятельная</w:t>
      </w:r>
      <w:proofErr w:type="gramEnd"/>
      <w:r>
        <w:t xml:space="preserve"> – выполнение самостоятельной работы на компьютере в пределах одн</w:t>
      </w:r>
      <w:r>
        <w:t>о</w:t>
      </w:r>
      <w:r>
        <w:t>го, двух или части урока с последующим контролем со стороны учителя.</w:t>
      </w:r>
    </w:p>
    <w:p w:rsidR="00DC3975" w:rsidRDefault="00DC3975" w:rsidP="00DC3975">
      <w:pPr>
        <w:widowControl w:val="0"/>
        <w:numPr>
          <w:ilvl w:val="0"/>
          <w:numId w:val="12"/>
        </w:numPr>
        <w:tabs>
          <w:tab w:val="left" w:pos="284"/>
        </w:tabs>
        <w:ind w:left="284" w:hanging="283"/>
        <w:jc w:val="both"/>
      </w:pPr>
      <w:proofErr w:type="gramStart"/>
      <w:r>
        <w:t>Исследовательская</w:t>
      </w:r>
      <w:proofErr w:type="gramEnd"/>
      <w:r>
        <w:t xml:space="preserve"> – выполнение практической работы с творческим или усложненным заданием, предполагающим самостоятельное приобретение знаний по рекомендованным </w:t>
      </w:r>
      <w:r>
        <w:lastRenderedPageBreak/>
        <w:t>учителем материалам.</w:t>
      </w:r>
    </w:p>
    <w:p w:rsidR="00DC3975" w:rsidRDefault="00DC3975" w:rsidP="00DC3975">
      <w:pPr>
        <w:pStyle w:val="a6"/>
        <w:widowControl w:val="0"/>
        <w:tabs>
          <w:tab w:val="left" w:pos="567"/>
        </w:tabs>
        <w:suppressAutoHyphens w:val="0"/>
        <w:spacing w:before="0" w:after="0"/>
        <w:ind w:left="567" w:hanging="28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C3975" w:rsidRDefault="00DC3975" w:rsidP="00DB0087">
      <w:pPr>
        <w:pStyle w:val="a6"/>
        <w:widowControl w:val="0"/>
        <w:tabs>
          <w:tab w:val="left" w:pos="0"/>
        </w:tabs>
        <w:suppressAutoHyphens w:val="0"/>
        <w:spacing w:before="0" w:after="0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Содержанием программы на данном этапе формируются следующие ключевые образ</w:t>
      </w:r>
      <w:r>
        <w:rPr>
          <w:rFonts w:ascii="Times New Roman" w:hAnsi="Times New Roman"/>
          <w:color w:val="auto"/>
          <w:sz w:val="24"/>
          <w:szCs w:val="24"/>
        </w:rPr>
        <w:t>о</w:t>
      </w:r>
      <w:r>
        <w:rPr>
          <w:rFonts w:ascii="Times New Roman" w:hAnsi="Times New Roman"/>
          <w:color w:val="auto"/>
          <w:sz w:val="24"/>
          <w:szCs w:val="24"/>
        </w:rPr>
        <w:t xml:space="preserve">вательные компетенции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: </w:t>
      </w:r>
    </w:p>
    <w:p w:rsidR="00DC3975" w:rsidRDefault="00DC3975" w:rsidP="00DC3975">
      <w:pPr>
        <w:pStyle w:val="a6"/>
        <w:widowControl w:val="0"/>
        <w:suppressAutoHyphens w:val="0"/>
        <w:spacing w:before="0" w:after="0"/>
        <w:ind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1. Ценностно-смысловые компетенции </w:t>
      </w:r>
    </w:p>
    <w:p w:rsidR="00DC3975" w:rsidRDefault="00DC3975" w:rsidP="00DC3975">
      <w:pPr>
        <w:pStyle w:val="a6"/>
        <w:widowControl w:val="0"/>
        <w:numPr>
          <w:ilvl w:val="0"/>
          <w:numId w:val="2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знание основы научных представлений об информации и информационных процессах;</w:t>
      </w:r>
    </w:p>
    <w:p w:rsidR="00DC3975" w:rsidRDefault="00DC3975" w:rsidP="00DC3975">
      <w:pPr>
        <w:pStyle w:val="a6"/>
        <w:widowControl w:val="0"/>
        <w:numPr>
          <w:ilvl w:val="0"/>
          <w:numId w:val="2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понимание роли информационных технологий в жизни общества и отдельного человека;</w:t>
      </w:r>
    </w:p>
    <w:p w:rsidR="00DC3975" w:rsidRDefault="00DC3975" w:rsidP="00DC3975">
      <w:pPr>
        <w:pStyle w:val="a6"/>
        <w:widowControl w:val="0"/>
        <w:numPr>
          <w:ilvl w:val="0"/>
          <w:numId w:val="2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понимание принципов работы компьютерной техники;</w:t>
      </w:r>
    </w:p>
    <w:p w:rsidR="00DC3975" w:rsidRDefault="00DC3975" w:rsidP="00DC3975">
      <w:pPr>
        <w:pStyle w:val="a6"/>
        <w:widowControl w:val="0"/>
        <w:numPr>
          <w:ilvl w:val="0"/>
          <w:numId w:val="2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применение компьютера и ИКТ в повседневной жизни и при решении учебных задач;</w:t>
      </w:r>
    </w:p>
    <w:p w:rsidR="00DC3975" w:rsidRDefault="00DC3975" w:rsidP="00DC3975">
      <w:pPr>
        <w:pStyle w:val="a6"/>
        <w:widowControl w:val="0"/>
        <w:numPr>
          <w:ilvl w:val="0"/>
          <w:numId w:val="2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совершенствование информационной культуры.</w:t>
      </w:r>
    </w:p>
    <w:p w:rsidR="00DC3975" w:rsidRDefault="00DC3975" w:rsidP="00DC3975">
      <w:pPr>
        <w:pStyle w:val="a6"/>
        <w:widowControl w:val="0"/>
        <w:suppressAutoHyphens w:val="0"/>
        <w:spacing w:before="0" w:after="0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2. Общекультурные компетенции </w:t>
      </w:r>
    </w:p>
    <w:p w:rsidR="00DC3975" w:rsidRDefault="00DC3975" w:rsidP="00DC3975">
      <w:pPr>
        <w:pStyle w:val="a6"/>
        <w:widowControl w:val="0"/>
        <w:numPr>
          <w:ilvl w:val="0"/>
          <w:numId w:val="11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понимание правил использования информации и выработка нетерпимого отношение к н</w:t>
      </w:r>
      <w:r>
        <w:rPr>
          <w:rFonts w:ascii="Times New Roman" w:hAnsi="Times New Roman"/>
          <w:color w:val="auto"/>
          <w:sz w:val="24"/>
          <w:szCs w:val="24"/>
        </w:rPr>
        <w:t>е</w:t>
      </w:r>
      <w:r>
        <w:rPr>
          <w:rFonts w:ascii="Times New Roman" w:hAnsi="Times New Roman"/>
          <w:color w:val="auto"/>
          <w:sz w:val="24"/>
          <w:szCs w:val="24"/>
        </w:rPr>
        <w:t>законному использованию информации;</w:t>
      </w:r>
    </w:p>
    <w:p w:rsidR="00DC3975" w:rsidRDefault="00DC3975" w:rsidP="00DC3975">
      <w:pPr>
        <w:pStyle w:val="a6"/>
        <w:widowControl w:val="0"/>
        <w:numPr>
          <w:ilvl w:val="0"/>
          <w:numId w:val="11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воспитание ответственного отношения к чужой информации с учетом этических аспектов ее распространения;</w:t>
      </w:r>
    </w:p>
    <w:p w:rsidR="00DC3975" w:rsidRDefault="00DC3975" w:rsidP="00DC3975">
      <w:pPr>
        <w:pStyle w:val="a6"/>
        <w:widowControl w:val="0"/>
        <w:numPr>
          <w:ilvl w:val="0"/>
          <w:numId w:val="11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воспитание отрицательного отношения к информации античеловеческого характера, направленной на нетерпимое отношение к людям другой расы, вероисповедания, наци</w:t>
      </w:r>
      <w:r>
        <w:rPr>
          <w:rFonts w:ascii="Times New Roman" w:hAnsi="Times New Roman"/>
          <w:color w:val="auto"/>
          <w:sz w:val="24"/>
          <w:szCs w:val="24"/>
        </w:rPr>
        <w:t>о</w:t>
      </w:r>
      <w:r>
        <w:rPr>
          <w:rFonts w:ascii="Times New Roman" w:hAnsi="Times New Roman"/>
          <w:color w:val="auto"/>
          <w:sz w:val="24"/>
          <w:szCs w:val="24"/>
        </w:rPr>
        <w:t>нальности и др.;</w:t>
      </w:r>
    </w:p>
    <w:p w:rsidR="00DC3975" w:rsidRDefault="00DC3975" w:rsidP="00DC3975">
      <w:pPr>
        <w:pStyle w:val="a6"/>
        <w:widowControl w:val="0"/>
        <w:numPr>
          <w:ilvl w:val="0"/>
          <w:numId w:val="11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привитие культуры общения между виртуальными собеседниками;</w:t>
      </w:r>
    </w:p>
    <w:p w:rsidR="00DC3975" w:rsidRDefault="00DC3975" w:rsidP="00DC3975">
      <w:pPr>
        <w:pStyle w:val="a6"/>
        <w:widowControl w:val="0"/>
        <w:numPr>
          <w:ilvl w:val="0"/>
          <w:numId w:val="11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трепетное отношение к культурному наследию нашей страны, округа, города;</w:t>
      </w:r>
    </w:p>
    <w:p w:rsidR="00DC3975" w:rsidRDefault="00DC3975" w:rsidP="00DC3975">
      <w:pPr>
        <w:pStyle w:val="a6"/>
        <w:widowControl w:val="0"/>
        <w:numPr>
          <w:ilvl w:val="0"/>
          <w:numId w:val="11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желание участвовать в конкурсах разного уровня с целью пропаганды использования и</w:t>
      </w:r>
      <w:r>
        <w:rPr>
          <w:rFonts w:ascii="Times New Roman" w:hAnsi="Times New Roman"/>
          <w:color w:val="auto"/>
          <w:sz w:val="24"/>
          <w:szCs w:val="24"/>
        </w:rPr>
        <w:t>н</w:t>
      </w:r>
      <w:r>
        <w:rPr>
          <w:rFonts w:ascii="Times New Roman" w:hAnsi="Times New Roman"/>
          <w:color w:val="auto"/>
          <w:sz w:val="24"/>
          <w:szCs w:val="24"/>
        </w:rPr>
        <w:t>формационных технологий;</w:t>
      </w:r>
    </w:p>
    <w:p w:rsidR="00DC3975" w:rsidRDefault="00DC3975" w:rsidP="00DC3975">
      <w:pPr>
        <w:pStyle w:val="a6"/>
        <w:widowControl w:val="0"/>
        <w:numPr>
          <w:ilvl w:val="0"/>
          <w:numId w:val="11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желание быть осведомленным в области компьютерных технологий, стремление к пол</w:t>
      </w:r>
      <w:r>
        <w:rPr>
          <w:rFonts w:ascii="Times New Roman" w:hAnsi="Times New Roman"/>
          <w:color w:val="auto"/>
          <w:sz w:val="24"/>
          <w:szCs w:val="24"/>
        </w:rPr>
        <w:t>у</w:t>
      </w:r>
      <w:r>
        <w:rPr>
          <w:rFonts w:ascii="Times New Roman" w:hAnsi="Times New Roman"/>
          <w:color w:val="auto"/>
          <w:sz w:val="24"/>
          <w:szCs w:val="24"/>
        </w:rPr>
        <w:t xml:space="preserve">чению новых знаний о способах применения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ИТ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в жизни человека.</w:t>
      </w:r>
    </w:p>
    <w:p w:rsidR="00DC3975" w:rsidRDefault="00DC3975" w:rsidP="00DC3975">
      <w:pPr>
        <w:pStyle w:val="a6"/>
        <w:widowControl w:val="0"/>
        <w:suppressAutoHyphens w:val="0"/>
        <w:spacing w:before="0" w:after="0"/>
        <w:ind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3. Учебно-познавательные компетенции</w:t>
      </w:r>
    </w:p>
    <w:p w:rsidR="00DC3975" w:rsidRDefault="00DC3975" w:rsidP="00DC3975">
      <w:pPr>
        <w:pStyle w:val="a6"/>
        <w:widowControl w:val="0"/>
        <w:numPr>
          <w:ilvl w:val="0"/>
          <w:numId w:val="5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понимание стремительности развития компьютерной техники и в связи с этим желание следить за прогрессом в области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ИТ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DC3975" w:rsidRDefault="00DC3975" w:rsidP="00DC3975">
      <w:pPr>
        <w:pStyle w:val="a6"/>
        <w:widowControl w:val="0"/>
        <w:numPr>
          <w:ilvl w:val="0"/>
          <w:numId w:val="5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понимание важности изучения базовых, трудных, непопулярных тем информатики;</w:t>
      </w:r>
    </w:p>
    <w:p w:rsidR="00DC3975" w:rsidRDefault="00DC3975" w:rsidP="00DC3975">
      <w:pPr>
        <w:pStyle w:val="a6"/>
        <w:widowControl w:val="0"/>
        <w:numPr>
          <w:ilvl w:val="0"/>
          <w:numId w:val="5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формирование стремления учащихся к самостоятельной познавательной деятельности в области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ИТ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DC3975" w:rsidRDefault="00DC3975" w:rsidP="00DC3975">
      <w:pPr>
        <w:pStyle w:val="a6"/>
        <w:widowControl w:val="0"/>
        <w:numPr>
          <w:ilvl w:val="0"/>
          <w:numId w:val="5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воспитание критической самооценки самостоятельной деятельности;</w:t>
      </w:r>
    </w:p>
    <w:p w:rsidR="00DC3975" w:rsidRDefault="00DC3975" w:rsidP="00DC3975">
      <w:pPr>
        <w:pStyle w:val="a6"/>
        <w:widowControl w:val="0"/>
        <w:numPr>
          <w:ilvl w:val="0"/>
          <w:numId w:val="5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формирование представления о графическом и текстовом режимах работы компьютера, их особенностях и режимах использования;</w:t>
      </w:r>
    </w:p>
    <w:p w:rsidR="00DC3975" w:rsidRDefault="00DC3975" w:rsidP="00DC3975">
      <w:pPr>
        <w:pStyle w:val="a6"/>
        <w:widowControl w:val="0"/>
        <w:numPr>
          <w:ilvl w:val="0"/>
          <w:numId w:val="5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формирование любви к программированию, как самой интересной и важной части пре</w:t>
      </w:r>
      <w:r>
        <w:rPr>
          <w:rFonts w:ascii="Times New Roman" w:hAnsi="Times New Roman"/>
          <w:color w:val="auto"/>
          <w:sz w:val="24"/>
          <w:szCs w:val="24"/>
        </w:rPr>
        <w:t>д</w:t>
      </w:r>
      <w:r>
        <w:rPr>
          <w:rFonts w:ascii="Times New Roman" w:hAnsi="Times New Roman"/>
          <w:color w:val="auto"/>
          <w:sz w:val="24"/>
          <w:szCs w:val="24"/>
        </w:rPr>
        <w:t>мета информатики, формировать потребность в изучении нестандартных и популярных языков программирования и прикладных программ;</w:t>
      </w:r>
    </w:p>
    <w:p w:rsidR="00DC3975" w:rsidRDefault="00DC3975" w:rsidP="00DC3975">
      <w:pPr>
        <w:pStyle w:val="a6"/>
        <w:widowControl w:val="0"/>
        <w:numPr>
          <w:ilvl w:val="0"/>
          <w:numId w:val="5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умение работать с электронными учебниками, информационными сайтами с целью сам</w:t>
      </w:r>
      <w:r>
        <w:rPr>
          <w:rFonts w:ascii="Times New Roman" w:hAnsi="Times New Roman"/>
          <w:color w:val="auto"/>
          <w:sz w:val="24"/>
          <w:szCs w:val="24"/>
        </w:rPr>
        <w:t>о</w:t>
      </w:r>
      <w:r>
        <w:rPr>
          <w:rFonts w:ascii="Times New Roman" w:hAnsi="Times New Roman"/>
          <w:color w:val="auto"/>
          <w:sz w:val="24"/>
          <w:szCs w:val="24"/>
        </w:rPr>
        <w:t>стоятельного приобретения новых знаний;</w:t>
      </w:r>
    </w:p>
    <w:p w:rsidR="00DC3975" w:rsidRDefault="00DC3975" w:rsidP="00DC3975">
      <w:pPr>
        <w:pStyle w:val="a6"/>
        <w:widowControl w:val="0"/>
        <w:numPr>
          <w:ilvl w:val="0"/>
          <w:numId w:val="5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привить желание учиться всю жизнь;</w:t>
      </w:r>
    </w:p>
    <w:p w:rsidR="00DC3975" w:rsidRDefault="00DC3975" w:rsidP="00DC3975">
      <w:pPr>
        <w:pStyle w:val="a6"/>
        <w:widowControl w:val="0"/>
        <w:numPr>
          <w:ilvl w:val="0"/>
          <w:numId w:val="5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умение находить интересное в окружающей жизни и желание узнать и поделиться знан</w:t>
      </w:r>
      <w:r>
        <w:rPr>
          <w:rFonts w:ascii="Times New Roman" w:hAnsi="Times New Roman"/>
          <w:color w:val="auto"/>
          <w:sz w:val="24"/>
          <w:szCs w:val="24"/>
        </w:rPr>
        <w:t>и</w:t>
      </w:r>
      <w:r>
        <w:rPr>
          <w:rFonts w:ascii="Times New Roman" w:hAnsi="Times New Roman"/>
          <w:color w:val="auto"/>
          <w:sz w:val="24"/>
          <w:szCs w:val="24"/>
        </w:rPr>
        <w:t>ями с окружающими;</w:t>
      </w:r>
    </w:p>
    <w:p w:rsidR="00DC3975" w:rsidRDefault="00DC3975" w:rsidP="00DC3975">
      <w:pPr>
        <w:pStyle w:val="a6"/>
        <w:widowControl w:val="0"/>
        <w:numPr>
          <w:ilvl w:val="0"/>
          <w:numId w:val="5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выработка потребности во внешней экспертизе своей работы;</w:t>
      </w:r>
    </w:p>
    <w:p w:rsidR="00DC3975" w:rsidRDefault="00DC3975" w:rsidP="00DC3975">
      <w:pPr>
        <w:pStyle w:val="a6"/>
        <w:widowControl w:val="0"/>
        <w:suppressAutoHyphens w:val="0"/>
        <w:spacing w:before="0" w:after="0"/>
        <w:ind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4. Информационные компетенции</w:t>
      </w:r>
    </w:p>
    <w:p w:rsidR="00DC3975" w:rsidRDefault="00DC3975" w:rsidP="00DC3975">
      <w:pPr>
        <w:pStyle w:val="a6"/>
        <w:widowControl w:val="0"/>
        <w:numPr>
          <w:ilvl w:val="0"/>
          <w:numId w:val="6"/>
        </w:numPr>
        <w:tabs>
          <w:tab w:val="left" w:pos="284"/>
        </w:tabs>
        <w:suppressAutoHyphens w:val="0"/>
        <w:kinsoku w:val="0"/>
        <w:overflowPunct w:val="0"/>
        <w:autoSpaceDE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умение различить вид и тип информации и применить для ее обработки наиболее прие</w:t>
      </w:r>
      <w:r>
        <w:rPr>
          <w:rFonts w:ascii="Times New Roman" w:hAnsi="Times New Roman"/>
          <w:color w:val="auto"/>
          <w:sz w:val="24"/>
          <w:szCs w:val="24"/>
        </w:rPr>
        <w:t>м</w:t>
      </w:r>
      <w:r>
        <w:rPr>
          <w:rFonts w:ascii="Times New Roman" w:hAnsi="Times New Roman"/>
          <w:color w:val="auto"/>
          <w:sz w:val="24"/>
          <w:szCs w:val="24"/>
        </w:rPr>
        <w:t>лемое программное обеспечение;</w:t>
      </w:r>
    </w:p>
    <w:p w:rsidR="00DC3975" w:rsidRDefault="00DC3975" w:rsidP="00DC3975">
      <w:pPr>
        <w:pStyle w:val="a6"/>
        <w:widowControl w:val="0"/>
        <w:numPr>
          <w:ilvl w:val="0"/>
          <w:numId w:val="6"/>
        </w:numPr>
        <w:tabs>
          <w:tab w:val="left" w:pos="284"/>
        </w:tabs>
        <w:suppressAutoHyphens w:val="0"/>
        <w:kinsoku w:val="0"/>
        <w:overflowPunct w:val="0"/>
        <w:autoSpaceDE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умение найти нужную информацию, используя необходимый уровень знаний и умений по информационно-коммуникационным технологиям;</w:t>
      </w:r>
    </w:p>
    <w:p w:rsidR="00DC3975" w:rsidRDefault="00DC3975" w:rsidP="00DC3975">
      <w:pPr>
        <w:pStyle w:val="a6"/>
        <w:widowControl w:val="0"/>
        <w:numPr>
          <w:ilvl w:val="0"/>
          <w:numId w:val="6"/>
        </w:numPr>
        <w:tabs>
          <w:tab w:val="left" w:pos="284"/>
        </w:tabs>
        <w:suppressAutoHyphens w:val="0"/>
        <w:kinsoku w:val="0"/>
        <w:overflowPunct w:val="0"/>
        <w:autoSpaceDE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умение выстраивать защиту информации от несанкционированного доступа;</w:t>
      </w:r>
    </w:p>
    <w:p w:rsidR="00DC3975" w:rsidRDefault="00DC3975" w:rsidP="00DC3975">
      <w:pPr>
        <w:pStyle w:val="a6"/>
        <w:widowControl w:val="0"/>
        <w:numPr>
          <w:ilvl w:val="0"/>
          <w:numId w:val="6"/>
        </w:numPr>
        <w:tabs>
          <w:tab w:val="left" w:pos="284"/>
        </w:tabs>
        <w:suppressAutoHyphens w:val="0"/>
        <w:kinsoku w:val="0"/>
        <w:overflowPunct w:val="0"/>
        <w:autoSpaceDE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умение находить и устанавливать соответствующее конфигурации компьютера антив</w:t>
      </w:r>
      <w:r>
        <w:rPr>
          <w:rFonts w:ascii="Times New Roman" w:hAnsi="Times New Roman"/>
          <w:color w:val="auto"/>
          <w:sz w:val="24"/>
          <w:szCs w:val="24"/>
        </w:rPr>
        <w:t>и</w:t>
      </w:r>
      <w:r>
        <w:rPr>
          <w:rFonts w:ascii="Times New Roman" w:hAnsi="Times New Roman"/>
          <w:color w:val="auto"/>
          <w:sz w:val="24"/>
          <w:szCs w:val="24"/>
        </w:rPr>
        <w:t>русное программное обеспечение;</w:t>
      </w:r>
    </w:p>
    <w:p w:rsidR="00DC3975" w:rsidRDefault="00DC3975" w:rsidP="00DC3975">
      <w:pPr>
        <w:pStyle w:val="a6"/>
        <w:widowControl w:val="0"/>
        <w:numPr>
          <w:ilvl w:val="0"/>
          <w:numId w:val="6"/>
        </w:numPr>
        <w:tabs>
          <w:tab w:val="left" w:pos="284"/>
        </w:tabs>
        <w:suppressAutoHyphens w:val="0"/>
        <w:kinsoku w:val="0"/>
        <w:overflowPunct w:val="0"/>
        <w:autoSpaceDE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умение использовать в учебной деятельности множительную технику;</w:t>
      </w:r>
    </w:p>
    <w:p w:rsidR="00DC3975" w:rsidRDefault="00DC3975" w:rsidP="00DC3975">
      <w:pPr>
        <w:pStyle w:val="a6"/>
        <w:widowControl w:val="0"/>
        <w:numPr>
          <w:ilvl w:val="0"/>
          <w:numId w:val="6"/>
        </w:numPr>
        <w:tabs>
          <w:tab w:val="left" w:pos="284"/>
        </w:tabs>
        <w:suppressAutoHyphens w:val="0"/>
        <w:kinsoku w:val="0"/>
        <w:overflowPunct w:val="0"/>
        <w:autoSpaceDE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умение пользоваться электронной почтой и другими сервисными возможностями Инте</w:t>
      </w:r>
      <w:r>
        <w:rPr>
          <w:rFonts w:ascii="Times New Roman" w:hAnsi="Times New Roman"/>
          <w:color w:val="auto"/>
          <w:sz w:val="24"/>
          <w:szCs w:val="24"/>
        </w:rPr>
        <w:t>р</w:t>
      </w:r>
      <w:r>
        <w:rPr>
          <w:rFonts w:ascii="Times New Roman" w:hAnsi="Times New Roman"/>
          <w:color w:val="auto"/>
          <w:sz w:val="24"/>
          <w:szCs w:val="24"/>
        </w:rPr>
        <w:t>нета;</w:t>
      </w:r>
    </w:p>
    <w:p w:rsidR="00DC3975" w:rsidRDefault="00DC3975" w:rsidP="00DC3975">
      <w:pPr>
        <w:pStyle w:val="a6"/>
        <w:widowControl w:val="0"/>
        <w:numPr>
          <w:ilvl w:val="0"/>
          <w:numId w:val="6"/>
        </w:numPr>
        <w:tabs>
          <w:tab w:val="left" w:pos="284"/>
        </w:tabs>
        <w:suppressAutoHyphens w:val="0"/>
        <w:kinsoku w:val="0"/>
        <w:overflowPunct w:val="0"/>
        <w:autoSpaceDE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знание назначения и умение пользоваться периферийными устройствами компьютера;</w:t>
      </w:r>
    </w:p>
    <w:p w:rsidR="00DC3975" w:rsidRDefault="00DC3975" w:rsidP="00DC3975">
      <w:pPr>
        <w:pStyle w:val="a6"/>
        <w:widowControl w:val="0"/>
        <w:numPr>
          <w:ilvl w:val="0"/>
          <w:numId w:val="6"/>
        </w:numPr>
        <w:tabs>
          <w:tab w:val="left" w:pos="284"/>
        </w:tabs>
        <w:suppressAutoHyphens w:val="0"/>
        <w:kinsoku w:val="0"/>
        <w:overflowPunct w:val="0"/>
        <w:spacing w:before="0" w:after="0"/>
        <w:ind w:left="284" w:hanging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умение сохранять необходимую информацию, архивировать и переносить на другой нос</w:t>
      </w:r>
      <w:r>
        <w:rPr>
          <w:rFonts w:ascii="Times New Roman" w:hAnsi="Times New Roman"/>
          <w:color w:val="auto"/>
          <w:sz w:val="24"/>
          <w:szCs w:val="24"/>
        </w:rPr>
        <w:t>и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>тель.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C3975" w:rsidRDefault="00DC3975" w:rsidP="00DC3975">
      <w:pPr>
        <w:pStyle w:val="a6"/>
        <w:widowControl w:val="0"/>
        <w:suppressAutoHyphens w:val="0"/>
        <w:kinsoku w:val="0"/>
        <w:overflowPunct w:val="0"/>
        <w:autoSpaceDE w:val="0"/>
        <w:spacing w:before="0"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5. Коммуникативные компетенции</w:t>
      </w:r>
    </w:p>
    <w:p w:rsidR="00DC3975" w:rsidRDefault="00DC3975" w:rsidP="00DC3975">
      <w:pPr>
        <w:pStyle w:val="a6"/>
        <w:widowControl w:val="0"/>
        <w:numPr>
          <w:ilvl w:val="0"/>
          <w:numId w:val="9"/>
        </w:numPr>
        <w:tabs>
          <w:tab w:val="left" w:pos="284"/>
        </w:tabs>
        <w:suppressAutoHyphens w:val="0"/>
        <w:kinsoku w:val="0"/>
        <w:overflowPunct w:val="0"/>
        <w:autoSpaceDE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знание международного американского технического языка; </w:t>
      </w:r>
    </w:p>
    <w:p w:rsidR="00DC3975" w:rsidRDefault="00DC3975" w:rsidP="00DC3975">
      <w:pPr>
        <w:pStyle w:val="a6"/>
        <w:widowControl w:val="0"/>
        <w:numPr>
          <w:ilvl w:val="0"/>
          <w:numId w:val="9"/>
        </w:numPr>
        <w:tabs>
          <w:tab w:val="left" w:pos="284"/>
        </w:tabs>
        <w:suppressAutoHyphens w:val="0"/>
        <w:kinsoku w:val="0"/>
        <w:overflowPunct w:val="0"/>
        <w:autoSpaceDE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знание этикета ведения сетевой дискуссии;</w:t>
      </w:r>
    </w:p>
    <w:p w:rsidR="00DC3975" w:rsidRDefault="00DC3975" w:rsidP="00DC3975">
      <w:pPr>
        <w:pStyle w:val="a6"/>
        <w:widowControl w:val="0"/>
        <w:numPr>
          <w:ilvl w:val="0"/>
          <w:numId w:val="9"/>
        </w:numPr>
        <w:tabs>
          <w:tab w:val="left" w:pos="284"/>
        </w:tabs>
        <w:suppressAutoHyphens w:val="0"/>
        <w:kinsoku w:val="0"/>
        <w:overflowPunct w:val="0"/>
        <w:autoSpaceDE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знание способов взаимодействия с окружающими и удаленными людьми и событиями;</w:t>
      </w:r>
    </w:p>
    <w:p w:rsidR="00DC3975" w:rsidRDefault="00DC3975" w:rsidP="00DC3975">
      <w:pPr>
        <w:pStyle w:val="a6"/>
        <w:widowControl w:val="0"/>
        <w:numPr>
          <w:ilvl w:val="0"/>
          <w:numId w:val="9"/>
        </w:numPr>
        <w:tabs>
          <w:tab w:val="left" w:pos="284"/>
        </w:tabs>
        <w:suppressAutoHyphens w:val="0"/>
        <w:kinsoku w:val="0"/>
        <w:overflowPunct w:val="0"/>
        <w:autoSpaceDE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навыки работы в группе, поведения в компьютерном классе;</w:t>
      </w:r>
    </w:p>
    <w:p w:rsidR="00DC3975" w:rsidRDefault="00DC3975" w:rsidP="00DC3975">
      <w:pPr>
        <w:pStyle w:val="a6"/>
        <w:widowControl w:val="0"/>
        <w:numPr>
          <w:ilvl w:val="0"/>
          <w:numId w:val="9"/>
        </w:numPr>
        <w:tabs>
          <w:tab w:val="left" w:pos="284"/>
        </w:tabs>
        <w:suppressAutoHyphens w:val="0"/>
        <w:kinsoku w:val="0"/>
        <w:overflowPunct w:val="0"/>
        <w:autoSpaceDE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владение различными социальными ролями в коллективе;</w:t>
      </w:r>
    </w:p>
    <w:p w:rsidR="00DC3975" w:rsidRDefault="00DC3975" w:rsidP="00DC3975">
      <w:pPr>
        <w:pStyle w:val="a6"/>
        <w:widowControl w:val="0"/>
        <w:numPr>
          <w:ilvl w:val="0"/>
          <w:numId w:val="9"/>
        </w:numPr>
        <w:tabs>
          <w:tab w:val="left" w:pos="284"/>
        </w:tabs>
        <w:suppressAutoHyphens w:val="0"/>
        <w:kinsoku w:val="0"/>
        <w:overflowPunct w:val="0"/>
        <w:autoSpaceDE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умение представить себя, написать письмо, сформировать  вопрос;</w:t>
      </w:r>
    </w:p>
    <w:p w:rsidR="00DC3975" w:rsidRDefault="00DC3975" w:rsidP="00DC3975">
      <w:pPr>
        <w:pStyle w:val="a6"/>
        <w:widowControl w:val="0"/>
        <w:numPr>
          <w:ilvl w:val="0"/>
          <w:numId w:val="9"/>
        </w:numPr>
        <w:tabs>
          <w:tab w:val="left" w:pos="284"/>
        </w:tabs>
        <w:suppressAutoHyphens w:val="0"/>
        <w:kinsoku w:val="0"/>
        <w:overflowPunct w:val="0"/>
        <w:autoSpaceDE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умение пользоваться чужой информацией, не нарушая авторских прав;</w:t>
      </w:r>
    </w:p>
    <w:p w:rsidR="00DC3975" w:rsidRDefault="00DC3975" w:rsidP="00DC3975">
      <w:pPr>
        <w:pStyle w:val="a6"/>
        <w:widowControl w:val="0"/>
        <w:numPr>
          <w:ilvl w:val="0"/>
          <w:numId w:val="9"/>
        </w:numPr>
        <w:tabs>
          <w:tab w:val="left" w:pos="284"/>
        </w:tabs>
        <w:suppressAutoHyphens w:val="0"/>
        <w:kinsoku w:val="0"/>
        <w:overflowPunct w:val="0"/>
        <w:autoSpaceDE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умение слушать, рассуждать, формировать, спорить, доказывать свою точку зрения;</w:t>
      </w:r>
    </w:p>
    <w:p w:rsidR="00DC3975" w:rsidRDefault="00DC3975" w:rsidP="00DC3975">
      <w:pPr>
        <w:pStyle w:val="a6"/>
        <w:widowControl w:val="0"/>
        <w:numPr>
          <w:ilvl w:val="0"/>
          <w:numId w:val="9"/>
        </w:numPr>
        <w:tabs>
          <w:tab w:val="left" w:pos="284"/>
        </w:tabs>
        <w:suppressAutoHyphens w:val="0"/>
        <w:kinsoku w:val="0"/>
        <w:overflowPunct w:val="0"/>
        <w:autoSpaceDE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умение написать собственное резюме;</w:t>
      </w:r>
    </w:p>
    <w:p w:rsidR="00DC3975" w:rsidRDefault="00DC3975" w:rsidP="00DC3975">
      <w:pPr>
        <w:pStyle w:val="a6"/>
        <w:widowControl w:val="0"/>
        <w:numPr>
          <w:ilvl w:val="0"/>
          <w:numId w:val="9"/>
        </w:numPr>
        <w:tabs>
          <w:tab w:val="left" w:pos="284"/>
        </w:tabs>
        <w:suppressAutoHyphens w:val="0"/>
        <w:kinsoku w:val="0"/>
        <w:overflowPunct w:val="0"/>
        <w:autoSpaceDE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умение представить результаты своей работы;</w:t>
      </w:r>
    </w:p>
    <w:p w:rsidR="00DC3975" w:rsidRDefault="00DC3975" w:rsidP="00DC3975">
      <w:pPr>
        <w:pStyle w:val="a6"/>
        <w:widowControl w:val="0"/>
        <w:numPr>
          <w:ilvl w:val="0"/>
          <w:numId w:val="9"/>
        </w:numPr>
        <w:tabs>
          <w:tab w:val="left" w:pos="284"/>
        </w:tabs>
        <w:suppressAutoHyphens w:val="0"/>
        <w:kinsoku w:val="0"/>
        <w:overflowPunct w:val="0"/>
        <w:autoSpaceDE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умение преодолеть характерные черты своего возраста.</w:t>
      </w:r>
    </w:p>
    <w:p w:rsidR="00DC3975" w:rsidRDefault="00DC3975" w:rsidP="00DC3975">
      <w:pPr>
        <w:pStyle w:val="a6"/>
        <w:widowControl w:val="0"/>
        <w:suppressAutoHyphens w:val="0"/>
        <w:spacing w:before="0" w:after="0"/>
        <w:ind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6. Социально-трудовые компетенции</w:t>
      </w:r>
    </w:p>
    <w:p w:rsidR="00DC3975" w:rsidRDefault="00DC3975" w:rsidP="00DC3975">
      <w:pPr>
        <w:pStyle w:val="a6"/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умение общаться с представителями администрации школы, учителями, учениками;</w:t>
      </w:r>
    </w:p>
    <w:p w:rsidR="00DC3975" w:rsidRDefault="00DC3975" w:rsidP="00DC3975">
      <w:pPr>
        <w:pStyle w:val="a6"/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умение корректно делать замечания, исправлять ошибки;</w:t>
      </w:r>
    </w:p>
    <w:p w:rsidR="00DC3975" w:rsidRDefault="00DC3975" w:rsidP="00DC3975">
      <w:pPr>
        <w:pStyle w:val="a6"/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потребность участвовать в конкурсах и конференциях, отстаивать честь класса;</w:t>
      </w:r>
    </w:p>
    <w:p w:rsidR="00DC3975" w:rsidRDefault="00DC3975" w:rsidP="00DC3975">
      <w:pPr>
        <w:pStyle w:val="a6"/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способность защитить позицию другого человека;</w:t>
      </w:r>
    </w:p>
    <w:p w:rsidR="00DC3975" w:rsidRDefault="00DC3975" w:rsidP="00DC3975">
      <w:pPr>
        <w:pStyle w:val="a6"/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потребность участия в общественно-полезном труде;</w:t>
      </w:r>
    </w:p>
    <w:p w:rsidR="00DC3975" w:rsidRDefault="00DC3975" w:rsidP="00DC3975">
      <w:pPr>
        <w:pStyle w:val="a6"/>
        <w:widowControl w:val="0"/>
        <w:numPr>
          <w:ilvl w:val="0"/>
          <w:numId w:val="1"/>
        </w:numPr>
        <w:tabs>
          <w:tab w:val="left" w:pos="284"/>
        </w:tabs>
        <w:suppressAutoHyphens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понимание значимости каждого задания в формировании информационной грамотности.</w:t>
      </w:r>
    </w:p>
    <w:p w:rsidR="00DC3975" w:rsidRDefault="00DC3975" w:rsidP="00DC3975">
      <w:pPr>
        <w:pStyle w:val="a6"/>
        <w:widowControl w:val="0"/>
        <w:suppressAutoHyphens w:val="0"/>
        <w:spacing w:before="0" w:after="0"/>
        <w:ind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7. Компетенции личностного самосовершенствования</w:t>
      </w:r>
    </w:p>
    <w:p w:rsidR="00DC3975" w:rsidRDefault="00DC3975" w:rsidP="00DC3975">
      <w:pPr>
        <w:pStyle w:val="a6"/>
        <w:widowControl w:val="0"/>
        <w:numPr>
          <w:ilvl w:val="0"/>
          <w:numId w:val="7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понимание опасности, связанной с компьютерной техникой и сознательное выполнение правил техники безопасности и правил поведения в компьютерном классе;</w:t>
      </w:r>
    </w:p>
    <w:p w:rsidR="00DC3975" w:rsidRDefault="00DC3975" w:rsidP="00DC3975">
      <w:pPr>
        <w:pStyle w:val="a6"/>
        <w:widowControl w:val="0"/>
        <w:numPr>
          <w:ilvl w:val="0"/>
          <w:numId w:val="7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понимание вредного воздействия длительного нахождения за компьютером и самосто</w:t>
      </w:r>
      <w:r>
        <w:rPr>
          <w:rFonts w:ascii="Times New Roman" w:hAnsi="Times New Roman"/>
          <w:color w:val="auto"/>
          <w:sz w:val="24"/>
          <w:szCs w:val="24"/>
        </w:rPr>
        <w:t>я</w:t>
      </w:r>
      <w:r>
        <w:rPr>
          <w:rFonts w:ascii="Times New Roman" w:hAnsi="Times New Roman"/>
          <w:color w:val="auto"/>
          <w:sz w:val="24"/>
          <w:szCs w:val="24"/>
        </w:rPr>
        <w:t>тельное регулирование времени работы;</w:t>
      </w:r>
    </w:p>
    <w:p w:rsidR="00DC3975" w:rsidRDefault="00DC3975" w:rsidP="00DC3975">
      <w:pPr>
        <w:pStyle w:val="a6"/>
        <w:widowControl w:val="0"/>
        <w:numPr>
          <w:ilvl w:val="0"/>
          <w:numId w:val="7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знание зрительного режима и регулярное проведение полезных упражнений для глаз;</w:t>
      </w:r>
    </w:p>
    <w:p w:rsidR="00DC3975" w:rsidRDefault="00DC3975" w:rsidP="00DC3975">
      <w:pPr>
        <w:pStyle w:val="a6"/>
        <w:widowControl w:val="0"/>
        <w:numPr>
          <w:ilvl w:val="0"/>
          <w:numId w:val="7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понимание невозможности удовлетворения личных потребностей в области информац</w:t>
      </w:r>
      <w:r>
        <w:rPr>
          <w:rFonts w:ascii="Times New Roman" w:hAnsi="Times New Roman"/>
          <w:color w:val="auto"/>
          <w:sz w:val="24"/>
          <w:szCs w:val="24"/>
        </w:rPr>
        <w:t>и</w:t>
      </w:r>
      <w:r>
        <w:rPr>
          <w:rFonts w:ascii="Times New Roman" w:hAnsi="Times New Roman"/>
          <w:color w:val="auto"/>
          <w:sz w:val="24"/>
          <w:szCs w:val="24"/>
        </w:rPr>
        <w:t xml:space="preserve">онных технологий и совершенствование навыков работы во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внеучебное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время;</w:t>
      </w:r>
    </w:p>
    <w:p w:rsidR="00DC3975" w:rsidRDefault="00DC3975" w:rsidP="00DC3975">
      <w:pPr>
        <w:pStyle w:val="a6"/>
        <w:widowControl w:val="0"/>
        <w:numPr>
          <w:ilvl w:val="0"/>
          <w:numId w:val="7"/>
        </w:numPr>
        <w:tabs>
          <w:tab w:val="left" w:pos="284"/>
        </w:tabs>
        <w:suppressAutoHyphens w:val="0"/>
        <w:spacing w:before="0" w:after="0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умение организовать свой учебный труд.</w:t>
      </w:r>
    </w:p>
    <w:p w:rsidR="00DC3975" w:rsidRDefault="00DC3975" w:rsidP="00DC3975">
      <w:pPr>
        <w:pStyle w:val="a6"/>
        <w:widowControl w:val="0"/>
        <w:suppressAutoHyphens w:val="0"/>
        <w:spacing w:before="0" w:after="0"/>
        <w:ind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Требования к обязательному уровню подготовки учащихся</w:t>
      </w:r>
    </w:p>
    <w:p w:rsidR="00DC3975" w:rsidRDefault="00DC3975" w:rsidP="00DC3975">
      <w:pPr>
        <w:widowControl w:val="0"/>
        <w:ind w:firstLine="567"/>
        <w:jc w:val="both"/>
        <w:rPr>
          <w:b/>
          <w:bCs/>
        </w:rPr>
      </w:pPr>
      <w:r>
        <w:rPr>
          <w:b/>
          <w:bCs/>
        </w:rPr>
        <w:t>Учащиеся должны знать:</w:t>
      </w:r>
    </w:p>
    <w:p w:rsidR="00DC3975" w:rsidRDefault="00DC3975" w:rsidP="00DC3975">
      <w:pPr>
        <w:widowControl w:val="0"/>
        <w:numPr>
          <w:ilvl w:val="0"/>
          <w:numId w:val="8"/>
        </w:numPr>
        <w:tabs>
          <w:tab w:val="left" w:pos="284"/>
        </w:tabs>
        <w:ind w:left="284" w:hanging="283"/>
        <w:jc w:val="both"/>
      </w:pPr>
      <w:r>
        <w:t>понятия информационного общества, электронной России;</w:t>
      </w:r>
    </w:p>
    <w:p w:rsidR="00DC3975" w:rsidRDefault="00DC3975" w:rsidP="00DC3975">
      <w:pPr>
        <w:widowControl w:val="0"/>
        <w:numPr>
          <w:ilvl w:val="0"/>
          <w:numId w:val="8"/>
        </w:numPr>
        <w:tabs>
          <w:tab w:val="left" w:pos="284"/>
        </w:tabs>
        <w:ind w:left="284" w:hanging="283"/>
        <w:jc w:val="both"/>
      </w:pPr>
      <w:r>
        <w:t>понятие и виды информации, единицы измерения информации, подходы и формулы изм</w:t>
      </w:r>
      <w:r>
        <w:t>е</w:t>
      </w:r>
      <w:r>
        <w:t>рения информации;</w:t>
      </w:r>
    </w:p>
    <w:p w:rsidR="00DC3975" w:rsidRDefault="00DC3975" w:rsidP="00DC3975">
      <w:pPr>
        <w:widowControl w:val="0"/>
        <w:numPr>
          <w:ilvl w:val="0"/>
          <w:numId w:val="8"/>
        </w:numPr>
        <w:tabs>
          <w:tab w:val="left" w:pos="284"/>
        </w:tabs>
        <w:ind w:left="284" w:hanging="283"/>
        <w:jc w:val="both"/>
      </w:pPr>
      <w:r>
        <w:t>способы кодирования числовой, текстовой, графической и звуковой информации в памяти компьютера;</w:t>
      </w:r>
    </w:p>
    <w:p w:rsidR="00DC3975" w:rsidRDefault="00DC3975" w:rsidP="00DC3975">
      <w:pPr>
        <w:widowControl w:val="0"/>
        <w:numPr>
          <w:ilvl w:val="0"/>
          <w:numId w:val="8"/>
        </w:numPr>
        <w:tabs>
          <w:tab w:val="left" w:pos="284"/>
        </w:tabs>
        <w:ind w:left="284" w:hanging="283"/>
        <w:jc w:val="both"/>
      </w:pPr>
      <w:r>
        <w:t>виды программного обеспечения компьютера, их назначение и общую структуру;</w:t>
      </w:r>
    </w:p>
    <w:p w:rsidR="00DC3975" w:rsidRDefault="00DC3975" w:rsidP="00DC3975">
      <w:pPr>
        <w:widowControl w:val="0"/>
        <w:numPr>
          <w:ilvl w:val="0"/>
          <w:numId w:val="8"/>
        </w:numPr>
        <w:tabs>
          <w:tab w:val="left" w:pos="284"/>
        </w:tabs>
        <w:ind w:left="284" w:hanging="283"/>
        <w:jc w:val="both"/>
      </w:pPr>
      <w:r>
        <w:t>краткую историю развития вычислительной техники, поколения ЭВМ, основные типы ЭВМ, современное состояние развития компьютерной техники и дальнейшие тенденции совершенствования;</w:t>
      </w:r>
    </w:p>
    <w:p w:rsidR="00DC3975" w:rsidRDefault="00DC3975" w:rsidP="00DC3975">
      <w:pPr>
        <w:widowControl w:val="0"/>
        <w:numPr>
          <w:ilvl w:val="0"/>
          <w:numId w:val="8"/>
        </w:numPr>
        <w:tabs>
          <w:tab w:val="left" w:pos="284"/>
        </w:tabs>
        <w:ind w:left="284" w:hanging="283"/>
        <w:jc w:val="both"/>
      </w:pPr>
      <w:r>
        <w:t>номенклатуру основных устройств ЭВМ, их назначение и основные характеристики;</w:t>
      </w:r>
    </w:p>
    <w:p w:rsidR="00DC3975" w:rsidRDefault="00DC3975" w:rsidP="00DC3975">
      <w:pPr>
        <w:widowControl w:val="0"/>
        <w:numPr>
          <w:ilvl w:val="0"/>
          <w:numId w:val="8"/>
        </w:numPr>
        <w:tabs>
          <w:tab w:val="left" w:pos="284"/>
        </w:tabs>
        <w:ind w:left="284" w:hanging="283"/>
        <w:jc w:val="both"/>
      </w:pPr>
      <w:r>
        <w:t>назначение, преимущества и общие принципы организации компьютерных сетей;</w:t>
      </w:r>
    </w:p>
    <w:p w:rsidR="00DC3975" w:rsidRDefault="00DC3975" w:rsidP="00DC3975">
      <w:pPr>
        <w:widowControl w:val="0"/>
        <w:numPr>
          <w:ilvl w:val="0"/>
          <w:numId w:val="8"/>
        </w:numPr>
        <w:tabs>
          <w:tab w:val="left" w:pos="284"/>
        </w:tabs>
        <w:ind w:left="284" w:hanging="283"/>
        <w:jc w:val="both"/>
      </w:pPr>
      <w:r>
        <w:t>правила работы и технику безопасности при работе на ПЭВМ;</w:t>
      </w:r>
    </w:p>
    <w:p w:rsidR="00DC3975" w:rsidRDefault="00DC3975" w:rsidP="00DC3975">
      <w:pPr>
        <w:widowControl w:val="0"/>
        <w:numPr>
          <w:ilvl w:val="0"/>
          <w:numId w:val="8"/>
        </w:numPr>
        <w:tabs>
          <w:tab w:val="left" w:pos="284"/>
        </w:tabs>
        <w:ind w:left="284" w:hanging="283"/>
        <w:jc w:val="both"/>
      </w:pPr>
      <w:r>
        <w:t>основные этапы решения задач на ЭВМ, основы формализации и моделирования;</w:t>
      </w:r>
    </w:p>
    <w:p w:rsidR="00DC3975" w:rsidRDefault="00DC3975" w:rsidP="00DC3975">
      <w:pPr>
        <w:widowControl w:val="0"/>
        <w:numPr>
          <w:ilvl w:val="0"/>
          <w:numId w:val="8"/>
        </w:numPr>
        <w:tabs>
          <w:tab w:val="left" w:pos="284"/>
        </w:tabs>
        <w:ind w:left="284" w:hanging="283"/>
        <w:jc w:val="both"/>
      </w:pPr>
      <w:r>
        <w:t>основы математической логики и логические основы компьютера.</w:t>
      </w:r>
    </w:p>
    <w:p w:rsidR="00DC3975" w:rsidRDefault="00DC3975" w:rsidP="00DC3975">
      <w:pPr>
        <w:widowControl w:val="0"/>
        <w:jc w:val="both"/>
        <w:rPr>
          <w:b/>
          <w:bCs/>
        </w:rPr>
      </w:pPr>
      <w:r>
        <w:rPr>
          <w:b/>
          <w:bCs/>
        </w:rPr>
        <w:t>Учащиеся должны уметь:</w:t>
      </w:r>
    </w:p>
    <w:p w:rsidR="00DC3975" w:rsidRDefault="00DC3975" w:rsidP="00DC3975">
      <w:pPr>
        <w:widowControl w:val="0"/>
        <w:numPr>
          <w:ilvl w:val="0"/>
          <w:numId w:val="10"/>
        </w:numPr>
        <w:tabs>
          <w:tab w:val="left" w:pos="284"/>
        </w:tabs>
        <w:ind w:left="284" w:hanging="283"/>
        <w:jc w:val="both"/>
      </w:pPr>
      <w:r>
        <w:t>приводить примеры передачи, хранения и обработки информации;</w:t>
      </w:r>
    </w:p>
    <w:p w:rsidR="00DC3975" w:rsidRDefault="00DC3975" w:rsidP="00DC3975">
      <w:pPr>
        <w:widowControl w:val="0"/>
        <w:numPr>
          <w:ilvl w:val="0"/>
          <w:numId w:val="10"/>
        </w:numPr>
        <w:tabs>
          <w:tab w:val="left" w:pos="284"/>
        </w:tabs>
        <w:ind w:left="284" w:hanging="283"/>
        <w:jc w:val="both"/>
      </w:pPr>
      <w:r>
        <w:t>измерять числовую, текстовую, графическую, звуковую информацию;</w:t>
      </w:r>
    </w:p>
    <w:p w:rsidR="00DC3975" w:rsidRDefault="00DC3975" w:rsidP="00DC3975">
      <w:pPr>
        <w:widowControl w:val="0"/>
        <w:numPr>
          <w:ilvl w:val="0"/>
          <w:numId w:val="10"/>
        </w:numPr>
        <w:tabs>
          <w:tab w:val="left" w:pos="284"/>
        </w:tabs>
        <w:ind w:left="284" w:hanging="283"/>
        <w:jc w:val="both"/>
      </w:pPr>
      <w:r>
        <w:t>кодировать информацию различного вида;</w:t>
      </w:r>
    </w:p>
    <w:p w:rsidR="00DC3975" w:rsidRDefault="00DC3975" w:rsidP="00DC3975">
      <w:pPr>
        <w:widowControl w:val="0"/>
        <w:numPr>
          <w:ilvl w:val="0"/>
          <w:numId w:val="10"/>
        </w:numPr>
        <w:tabs>
          <w:tab w:val="left" w:pos="284"/>
        </w:tabs>
        <w:ind w:left="284" w:hanging="283"/>
        <w:jc w:val="both"/>
      </w:pPr>
      <w:r>
        <w:t>устанавливать и настраивать операционную систему и компьютерные приложения;</w:t>
      </w:r>
    </w:p>
    <w:p w:rsidR="00DC3975" w:rsidRDefault="00DC3975" w:rsidP="00DC3975">
      <w:pPr>
        <w:widowControl w:val="0"/>
        <w:numPr>
          <w:ilvl w:val="0"/>
          <w:numId w:val="10"/>
        </w:numPr>
        <w:tabs>
          <w:tab w:val="left" w:pos="284"/>
        </w:tabs>
        <w:ind w:left="284" w:hanging="283"/>
        <w:jc w:val="both"/>
      </w:pPr>
      <w:r>
        <w:t>пользоваться периферийными устройствами компьютера и устанавливать драйвера устройств;</w:t>
      </w:r>
    </w:p>
    <w:p w:rsidR="00DC3975" w:rsidRDefault="00DC3975" w:rsidP="00DC3975">
      <w:pPr>
        <w:widowControl w:val="0"/>
        <w:numPr>
          <w:ilvl w:val="0"/>
          <w:numId w:val="10"/>
        </w:numPr>
        <w:tabs>
          <w:tab w:val="left" w:pos="284"/>
        </w:tabs>
        <w:ind w:left="284" w:hanging="283"/>
        <w:jc w:val="both"/>
      </w:pPr>
      <w:r>
        <w:t xml:space="preserve">работать с программами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Office</w:t>
      </w:r>
      <w:r>
        <w:t>, графическими редакторами, звуковыми программами, программами обработки мультимедийной информации;</w:t>
      </w:r>
    </w:p>
    <w:p w:rsidR="00DC3975" w:rsidRDefault="00DC3975" w:rsidP="00DC3975">
      <w:pPr>
        <w:widowControl w:val="0"/>
        <w:numPr>
          <w:ilvl w:val="0"/>
          <w:numId w:val="10"/>
        </w:numPr>
        <w:tabs>
          <w:tab w:val="left" w:pos="284"/>
        </w:tabs>
        <w:ind w:left="284" w:hanging="283"/>
        <w:jc w:val="both"/>
      </w:pPr>
      <w:r>
        <w:t>понимать математическое, физическое и логическое устройства компьютера;</w:t>
      </w:r>
    </w:p>
    <w:p w:rsidR="00DC3975" w:rsidRDefault="00DC3975" w:rsidP="00DC3975">
      <w:pPr>
        <w:pStyle w:val="a6"/>
        <w:widowControl w:val="0"/>
        <w:suppressAutoHyphens w:val="0"/>
        <w:spacing w:before="0"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 обучении учащихся предполагается применять следующие педагогические техн</w:t>
      </w:r>
      <w:r>
        <w:rPr>
          <w:rFonts w:ascii="Times New Roman" w:hAnsi="Times New Roman"/>
          <w:color w:val="auto"/>
          <w:sz w:val="24"/>
          <w:szCs w:val="24"/>
        </w:rPr>
        <w:t>о</w:t>
      </w:r>
      <w:r>
        <w:rPr>
          <w:rFonts w:ascii="Times New Roman" w:hAnsi="Times New Roman"/>
          <w:color w:val="auto"/>
          <w:sz w:val="24"/>
          <w:szCs w:val="24"/>
        </w:rPr>
        <w:t>логии:</w:t>
      </w:r>
    </w:p>
    <w:p w:rsidR="00DC3975" w:rsidRDefault="00DC3975" w:rsidP="00DC3975">
      <w:pPr>
        <w:pStyle w:val="a6"/>
        <w:widowControl w:val="0"/>
        <w:numPr>
          <w:ilvl w:val="0"/>
          <w:numId w:val="3"/>
        </w:numPr>
        <w:tabs>
          <w:tab w:val="left" w:pos="284"/>
        </w:tabs>
        <w:suppressAutoHyphens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метод проектов;</w:t>
      </w:r>
    </w:p>
    <w:p w:rsidR="00DC3975" w:rsidRDefault="00DC3975" w:rsidP="00DC3975">
      <w:pPr>
        <w:pStyle w:val="a6"/>
        <w:widowControl w:val="0"/>
        <w:numPr>
          <w:ilvl w:val="0"/>
          <w:numId w:val="3"/>
        </w:numPr>
        <w:tabs>
          <w:tab w:val="left" w:pos="284"/>
        </w:tabs>
        <w:suppressAutoHyphens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обучение в сотрудничестве;</w:t>
      </w:r>
    </w:p>
    <w:p w:rsidR="00DC3975" w:rsidRDefault="00DC3975" w:rsidP="00DC3975">
      <w:pPr>
        <w:pStyle w:val="a6"/>
        <w:widowControl w:val="0"/>
        <w:numPr>
          <w:ilvl w:val="0"/>
          <w:numId w:val="3"/>
        </w:numPr>
        <w:tabs>
          <w:tab w:val="left" w:pos="284"/>
        </w:tabs>
        <w:suppressAutoHyphens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погружение;</w:t>
      </w:r>
    </w:p>
    <w:p w:rsidR="00DC3975" w:rsidRDefault="00DC3975" w:rsidP="00DC3975">
      <w:pPr>
        <w:pStyle w:val="a6"/>
        <w:widowControl w:val="0"/>
        <w:numPr>
          <w:ilvl w:val="0"/>
          <w:numId w:val="3"/>
        </w:numPr>
        <w:tabs>
          <w:tab w:val="left" w:pos="284"/>
        </w:tabs>
        <w:suppressAutoHyphens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работа по индивидуальным образовательным траекториям;</w:t>
      </w:r>
    </w:p>
    <w:p w:rsidR="00DC3975" w:rsidRDefault="00DC3975" w:rsidP="00DC3975">
      <w:pPr>
        <w:pStyle w:val="a6"/>
        <w:widowControl w:val="0"/>
        <w:numPr>
          <w:ilvl w:val="0"/>
          <w:numId w:val="3"/>
        </w:numPr>
        <w:tabs>
          <w:tab w:val="left" w:pos="284"/>
        </w:tabs>
        <w:suppressAutoHyphens w:val="0"/>
        <w:spacing w:before="0" w:after="0"/>
        <w:ind w:left="284" w:hanging="28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метод открытых программ.</w:t>
      </w:r>
    </w:p>
    <w:p w:rsidR="00DC3975" w:rsidRDefault="00DC3975" w:rsidP="00DC3975">
      <w:pPr>
        <w:pStyle w:val="21"/>
        <w:widowControl w:val="0"/>
        <w:suppressAutoHyphens w:val="0"/>
        <w:spacing w:before="0"/>
        <w:ind w:firstLine="567"/>
        <w:jc w:val="both"/>
      </w:pPr>
      <w:r>
        <w:t xml:space="preserve">Особое внимание в программе уделяется </w:t>
      </w:r>
      <w:proofErr w:type="spellStart"/>
      <w:r>
        <w:t>межпредметным</w:t>
      </w:r>
      <w:proofErr w:type="spellEnd"/>
      <w:r>
        <w:t xml:space="preserve"> связям (физика, математика, русский язык и др.), а также решению задач из жизни.</w:t>
      </w:r>
    </w:p>
    <w:p w:rsidR="00DC3975" w:rsidRDefault="00DC3975" w:rsidP="00DC3975">
      <w:pPr>
        <w:pStyle w:val="a6"/>
        <w:widowControl w:val="0"/>
        <w:suppressAutoHyphens w:val="0"/>
        <w:spacing w:before="0" w:after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качестве измерителей учебных достижений предполагается использование таких форм, как выполнение творческой работы, решение индивидуальной задачи, тестирование, а также выполнение практических и контрольных работ. Главным критерием оценки знаний по информатике является проведение внешней экспертизы в виде единого государственного экзамена по информатике. Также предполагается участие в конкурсах и олимпиадах разных форм и уровней. </w:t>
      </w:r>
    </w:p>
    <w:p w:rsidR="00DB1A88" w:rsidRDefault="00DB1A8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659B" w:rsidRPr="00455344" w:rsidRDefault="0077659B" w:rsidP="0077659B">
      <w:pPr>
        <w:jc w:val="center"/>
        <w:rPr>
          <w:b/>
          <w:sz w:val="28"/>
          <w:szCs w:val="28"/>
        </w:rPr>
      </w:pPr>
      <w:r w:rsidRPr="00455344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4"/>
        <w:gridCol w:w="84"/>
        <w:gridCol w:w="1919"/>
        <w:gridCol w:w="523"/>
        <w:gridCol w:w="20"/>
        <w:gridCol w:w="966"/>
        <w:gridCol w:w="2340"/>
        <w:gridCol w:w="2000"/>
        <w:gridCol w:w="1363"/>
      </w:tblGrid>
      <w:tr w:rsidR="0077659B" w:rsidRPr="00DC3975" w:rsidTr="00DC3975">
        <w:tc>
          <w:tcPr>
            <w:tcW w:w="309" w:type="pct"/>
            <w:gridSpan w:val="2"/>
            <w:vAlign w:val="center"/>
          </w:tcPr>
          <w:p w:rsidR="0077659B" w:rsidRPr="00DC3975" w:rsidRDefault="0077659B" w:rsidP="00DC3975">
            <w:pPr>
              <w:jc w:val="center"/>
              <w:rPr>
                <w:b/>
              </w:rPr>
            </w:pPr>
            <w:r w:rsidRPr="00DC3975">
              <w:rPr>
                <w:b/>
              </w:rPr>
              <w:t xml:space="preserve">№ </w:t>
            </w:r>
            <w:proofErr w:type="gramStart"/>
            <w:r w:rsidRPr="00DC3975">
              <w:rPr>
                <w:b/>
              </w:rPr>
              <w:t>п</w:t>
            </w:r>
            <w:proofErr w:type="gramEnd"/>
            <w:r w:rsidRPr="00DC3975">
              <w:rPr>
                <w:b/>
              </w:rPr>
              <w:t>/п</w:t>
            </w:r>
          </w:p>
        </w:tc>
        <w:tc>
          <w:tcPr>
            <w:tcW w:w="1020" w:type="pct"/>
            <w:gridSpan w:val="2"/>
            <w:vAlign w:val="center"/>
          </w:tcPr>
          <w:p w:rsidR="0077659B" w:rsidRPr="00DC3975" w:rsidRDefault="0077659B" w:rsidP="00DC3975">
            <w:pPr>
              <w:jc w:val="center"/>
              <w:rPr>
                <w:b/>
              </w:rPr>
            </w:pPr>
            <w:r w:rsidRPr="00DC3975">
              <w:rPr>
                <w:b/>
              </w:rPr>
              <w:t>Название ра</w:t>
            </w:r>
            <w:r w:rsidRPr="00DC3975">
              <w:rPr>
                <w:b/>
              </w:rPr>
              <w:t>з</w:t>
            </w:r>
            <w:r w:rsidRPr="00DC3975">
              <w:rPr>
                <w:b/>
              </w:rPr>
              <w:t>делов, тем, ур</w:t>
            </w:r>
            <w:r w:rsidRPr="00DC3975">
              <w:rPr>
                <w:b/>
              </w:rPr>
              <w:t>о</w:t>
            </w:r>
            <w:r w:rsidRPr="00DC3975">
              <w:rPr>
                <w:b/>
              </w:rPr>
              <w:t>ков</w:t>
            </w:r>
          </w:p>
        </w:tc>
        <w:tc>
          <w:tcPr>
            <w:tcW w:w="276" w:type="pct"/>
            <w:gridSpan w:val="2"/>
            <w:vAlign w:val="center"/>
          </w:tcPr>
          <w:p w:rsidR="0077659B" w:rsidRPr="00DC3975" w:rsidRDefault="0077659B" w:rsidP="00DC3975">
            <w:pPr>
              <w:jc w:val="center"/>
              <w:rPr>
                <w:b/>
              </w:rPr>
            </w:pPr>
            <w:r w:rsidRPr="00DC3975">
              <w:rPr>
                <w:b/>
              </w:rPr>
              <w:t>Дата</w:t>
            </w:r>
          </w:p>
        </w:tc>
        <w:tc>
          <w:tcPr>
            <w:tcW w:w="492" w:type="pct"/>
            <w:vAlign w:val="center"/>
          </w:tcPr>
          <w:p w:rsidR="0077659B" w:rsidRPr="00DC3975" w:rsidRDefault="0077659B" w:rsidP="00DC3975">
            <w:pPr>
              <w:jc w:val="center"/>
              <w:rPr>
                <w:b/>
              </w:rPr>
            </w:pPr>
            <w:r w:rsidRPr="00DC3975">
              <w:rPr>
                <w:b/>
              </w:rPr>
              <w:t>Д/з</w:t>
            </w:r>
          </w:p>
        </w:tc>
        <w:tc>
          <w:tcPr>
            <w:tcW w:w="1191" w:type="pct"/>
            <w:vAlign w:val="center"/>
          </w:tcPr>
          <w:p w:rsidR="0077659B" w:rsidRPr="00DC3975" w:rsidRDefault="0077659B" w:rsidP="00DC3975">
            <w:pPr>
              <w:jc w:val="center"/>
              <w:rPr>
                <w:b/>
              </w:rPr>
            </w:pPr>
            <w:r w:rsidRPr="00DC3975">
              <w:rPr>
                <w:b/>
              </w:rPr>
              <w:t>Элементы соде</w:t>
            </w:r>
            <w:r w:rsidRPr="00DC3975">
              <w:rPr>
                <w:b/>
              </w:rPr>
              <w:t>р</w:t>
            </w:r>
            <w:r w:rsidRPr="00DC3975">
              <w:rPr>
                <w:b/>
              </w:rPr>
              <w:t>жания, в т.ч. п</w:t>
            </w:r>
            <w:r w:rsidRPr="00DC3975">
              <w:rPr>
                <w:b/>
              </w:rPr>
              <w:t>о</w:t>
            </w:r>
            <w:r w:rsidRPr="00DC3975">
              <w:rPr>
                <w:b/>
              </w:rPr>
              <w:t>вторение</w:t>
            </w:r>
          </w:p>
        </w:tc>
        <w:tc>
          <w:tcPr>
            <w:tcW w:w="1018" w:type="pct"/>
            <w:vAlign w:val="center"/>
          </w:tcPr>
          <w:p w:rsidR="0077659B" w:rsidRPr="00DC3975" w:rsidRDefault="0077659B" w:rsidP="00DC3975">
            <w:pPr>
              <w:jc w:val="center"/>
              <w:rPr>
                <w:b/>
              </w:rPr>
            </w:pPr>
            <w:r w:rsidRPr="00DC3975">
              <w:rPr>
                <w:b/>
              </w:rPr>
              <w:t xml:space="preserve">Оборудование </w:t>
            </w:r>
          </w:p>
          <w:p w:rsidR="0077659B" w:rsidRPr="00DC3975" w:rsidRDefault="0077659B" w:rsidP="00DC3975">
            <w:pPr>
              <w:jc w:val="center"/>
              <w:rPr>
                <w:b/>
              </w:rPr>
            </w:pPr>
            <w:r w:rsidRPr="00DC3975">
              <w:rPr>
                <w:b/>
              </w:rPr>
              <w:t>(демонстрации)</w:t>
            </w:r>
          </w:p>
        </w:tc>
        <w:tc>
          <w:tcPr>
            <w:tcW w:w="694" w:type="pct"/>
            <w:vAlign w:val="center"/>
          </w:tcPr>
          <w:p w:rsidR="0077659B" w:rsidRPr="00DC3975" w:rsidRDefault="0077659B" w:rsidP="00DC3975">
            <w:pPr>
              <w:jc w:val="center"/>
              <w:rPr>
                <w:b/>
              </w:rPr>
            </w:pPr>
            <w:r w:rsidRPr="00DC3975">
              <w:rPr>
                <w:b/>
              </w:rPr>
              <w:t>Примеч</w:t>
            </w:r>
            <w:r w:rsidRPr="00DC3975">
              <w:rPr>
                <w:b/>
              </w:rPr>
              <w:t>а</w:t>
            </w:r>
            <w:r w:rsidRPr="00DC3975">
              <w:rPr>
                <w:b/>
              </w:rPr>
              <w:t>ния</w:t>
            </w:r>
          </w:p>
        </w:tc>
      </w:tr>
      <w:tr w:rsidR="0077659B" w:rsidRPr="00DC3975" w:rsidTr="00DC3975">
        <w:tc>
          <w:tcPr>
            <w:tcW w:w="5000" w:type="pct"/>
            <w:gridSpan w:val="10"/>
          </w:tcPr>
          <w:p w:rsidR="0077659B" w:rsidRPr="00DC3975" w:rsidRDefault="0077659B" w:rsidP="00DC3975">
            <w:pPr>
              <w:jc w:val="center"/>
              <w:rPr>
                <w:b/>
              </w:rPr>
            </w:pPr>
            <w:r w:rsidRPr="00DC3975">
              <w:rPr>
                <w:b/>
              </w:rPr>
              <w:t>РАЗДЕЛ 1. АРХИТЕКТУРА КОМПЬЮТЕРА И ЗАЩИТА ИНФОРМАЦИИ</w:t>
            </w:r>
          </w:p>
          <w:p w:rsidR="0077659B" w:rsidRPr="00DC3975" w:rsidRDefault="0077659B" w:rsidP="0077659B">
            <w:pPr>
              <w:jc w:val="center"/>
              <w:rPr>
                <w:b/>
              </w:rPr>
            </w:pPr>
            <w:r w:rsidRPr="00DC3975">
              <w:rPr>
                <w:b/>
              </w:rPr>
              <w:t>(16 ЧАСОВ)</w:t>
            </w:r>
          </w:p>
        </w:tc>
      </w:tr>
      <w:tr w:rsidR="00DC3975" w:rsidRPr="00DC3975" w:rsidTr="00DC3975">
        <w:tc>
          <w:tcPr>
            <w:tcW w:w="302" w:type="pct"/>
          </w:tcPr>
          <w:p w:rsidR="0077659B" w:rsidRPr="00DC3975" w:rsidRDefault="0077659B" w:rsidP="00DC3975">
            <w:r w:rsidRPr="00DC3975">
              <w:t>1.</w:t>
            </w:r>
          </w:p>
        </w:tc>
        <w:tc>
          <w:tcPr>
            <w:tcW w:w="1027" w:type="pct"/>
            <w:gridSpan w:val="3"/>
          </w:tcPr>
          <w:p w:rsidR="0077659B" w:rsidRPr="00DC3975" w:rsidRDefault="0077659B" w:rsidP="00DC3975">
            <w:r w:rsidRPr="00DC3975">
              <w:t>Введение. И</w:t>
            </w:r>
            <w:r w:rsidRPr="00DC3975">
              <w:t>н</w:t>
            </w:r>
            <w:r w:rsidRPr="00DC3975">
              <w:t>структаж по те</w:t>
            </w:r>
            <w:r w:rsidRPr="00DC3975">
              <w:t>х</w:t>
            </w:r>
            <w:r w:rsidRPr="00DC3975">
              <w:t>нике безопасн</w:t>
            </w:r>
            <w:r w:rsidRPr="00DC3975">
              <w:t>о</w:t>
            </w:r>
            <w:r w:rsidRPr="00DC3975">
              <w:t>сти</w:t>
            </w:r>
            <w:r w:rsidR="00E866B3" w:rsidRPr="00DC3975">
              <w:t>.</w:t>
            </w:r>
            <w:r w:rsidRPr="00DC3975">
              <w:t xml:space="preserve"> Маг</w:t>
            </w:r>
            <w:r w:rsidRPr="00DC3975">
              <w:t>и</w:t>
            </w:r>
            <w:r w:rsidRPr="00DC3975">
              <w:t>стрально – м</w:t>
            </w:r>
            <w:r w:rsidRPr="00DC3975">
              <w:t>о</w:t>
            </w:r>
            <w:r w:rsidRPr="00DC3975">
              <w:t>дульный при</w:t>
            </w:r>
            <w:r w:rsidRPr="00DC3975">
              <w:t>н</w:t>
            </w:r>
            <w:r w:rsidRPr="00DC3975">
              <w:t>цип построения ПК</w:t>
            </w:r>
          </w:p>
        </w:tc>
        <w:tc>
          <w:tcPr>
            <w:tcW w:w="266" w:type="pct"/>
            <w:shd w:val="clear" w:color="auto" w:fill="auto"/>
          </w:tcPr>
          <w:p w:rsidR="0077659B" w:rsidRPr="00DC3975" w:rsidRDefault="0077659B" w:rsidP="00DC3975">
            <w:pPr>
              <w:rPr>
                <w:b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77659B" w:rsidRPr="00DC3975" w:rsidRDefault="0077659B" w:rsidP="0077659B">
            <w:pPr>
              <w:rPr>
                <w:b/>
              </w:rPr>
            </w:pPr>
            <w:r w:rsidRPr="00DC3975">
              <w:t>глава</w:t>
            </w:r>
            <w:proofErr w:type="gramStart"/>
            <w:r w:rsidRPr="00DC3975">
              <w:t>1</w:t>
            </w:r>
            <w:proofErr w:type="gramEnd"/>
            <w:r w:rsidRPr="00DC3975">
              <w:t xml:space="preserve"> §1.1 читать и отв. на в</w:t>
            </w:r>
            <w:r w:rsidRPr="00DC3975">
              <w:t>о</w:t>
            </w:r>
            <w:r w:rsidRPr="00DC3975">
              <w:t>просы</w:t>
            </w:r>
          </w:p>
        </w:tc>
        <w:tc>
          <w:tcPr>
            <w:tcW w:w="1191" w:type="pct"/>
          </w:tcPr>
          <w:p w:rsidR="0077659B" w:rsidRPr="00DC3975" w:rsidRDefault="0077659B" w:rsidP="00DC3975">
            <w:r w:rsidRPr="00DC3975">
              <w:t>Повторение: прав</w:t>
            </w:r>
            <w:r w:rsidRPr="00DC3975">
              <w:t>и</w:t>
            </w:r>
            <w:r w:rsidRPr="00DC3975">
              <w:t xml:space="preserve">ла </w:t>
            </w:r>
            <w:r w:rsidR="00DC3975" w:rsidRPr="00DC3975">
              <w:t>ТБ.</w:t>
            </w:r>
            <w:r w:rsidRPr="00DC3975">
              <w:t xml:space="preserve"> Информация, виды информации,  информационные процессы.</w:t>
            </w:r>
            <w:r w:rsidR="00DC3975" w:rsidRPr="00DC3975">
              <w:t xml:space="preserve"> </w:t>
            </w:r>
            <w:r w:rsidRPr="00DC3975">
              <w:t xml:space="preserve"> Шины данных, адреса, управления. С</w:t>
            </w:r>
            <w:r w:rsidRPr="00DC3975">
              <w:t>и</w:t>
            </w:r>
            <w:r w:rsidRPr="00DC3975">
              <w:t>стемная плата, пр</w:t>
            </w:r>
            <w:r w:rsidRPr="00DC3975">
              <w:t>о</w:t>
            </w:r>
            <w:r w:rsidRPr="00DC3975">
              <w:t>пускная спосо</w:t>
            </w:r>
            <w:r w:rsidRPr="00DC3975">
              <w:t>б</w:t>
            </w:r>
            <w:r w:rsidRPr="00DC3975">
              <w:t>ность</w:t>
            </w:r>
          </w:p>
        </w:tc>
        <w:tc>
          <w:tcPr>
            <w:tcW w:w="1018" w:type="pct"/>
          </w:tcPr>
          <w:p w:rsidR="0077659B" w:rsidRPr="00DC3975" w:rsidRDefault="0077659B" w:rsidP="0077659B">
            <w:r w:rsidRPr="00DC3975">
              <w:t>Презентация «Введение в и</w:t>
            </w:r>
            <w:r w:rsidRPr="00DC3975">
              <w:t>н</w:t>
            </w:r>
            <w:r w:rsidRPr="00DC3975">
              <w:t>форматику. Пр</w:t>
            </w:r>
            <w:r w:rsidRPr="00DC3975">
              <w:t>а</w:t>
            </w:r>
            <w:r w:rsidRPr="00DC3975">
              <w:t>вила ТБ», «М</w:t>
            </w:r>
            <w:r w:rsidRPr="00DC3975">
              <w:t>а</w:t>
            </w:r>
            <w:r w:rsidRPr="00DC3975">
              <w:t>гистрально – м</w:t>
            </w:r>
            <w:r w:rsidRPr="00DC3975">
              <w:t>о</w:t>
            </w:r>
            <w:r w:rsidRPr="00DC3975">
              <w:t>дульный при</w:t>
            </w:r>
            <w:r w:rsidRPr="00DC3975">
              <w:t>н</w:t>
            </w:r>
            <w:r w:rsidRPr="00DC3975">
              <w:t>цип построения ПК»</w:t>
            </w:r>
          </w:p>
        </w:tc>
        <w:tc>
          <w:tcPr>
            <w:tcW w:w="694" w:type="pct"/>
          </w:tcPr>
          <w:p w:rsidR="0077659B" w:rsidRPr="00DC3975" w:rsidRDefault="0077659B" w:rsidP="00DC3975">
            <w:r w:rsidRPr="00DC3975">
              <w:t>Вводный,</w:t>
            </w:r>
          </w:p>
          <w:p w:rsidR="0077659B" w:rsidRPr="00DC3975" w:rsidRDefault="0077659B" w:rsidP="0077659B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77659B" w:rsidRPr="00DC3975" w:rsidRDefault="0077659B" w:rsidP="00DC3975"/>
        </w:tc>
      </w:tr>
      <w:tr w:rsidR="00DC3975" w:rsidRPr="00DC3975" w:rsidTr="00DC3975">
        <w:tc>
          <w:tcPr>
            <w:tcW w:w="302" w:type="pct"/>
          </w:tcPr>
          <w:p w:rsidR="0077659B" w:rsidRPr="00DC3975" w:rsidRDefault="0077659B" w:rsidP="00DC3975">
            <w:r w:rsidRPr="00DC3975">
              <w:t>2.</w:t>
            </w:r>
          </w:p>
        </w:tc>
        <w:tc>
          <w:tcPr>
            <w:tcW w:w="1027" w:type="pct"/>
            <w:gridSpan w:val="3"/>
          </w:tcPr>
          <w:p w:rsidR="0077659B" w:rsidRPr="00DC3975" w:rsidRDefault="0077659B" w:rsidP="00DC3975">
            <w:r w:rsidRPr="00DC3975">
              <w:t>Процессор и оперативная п</w:t>
            </w:r>
            <w:r w:rsidRPr="00DC3975">
              <w:t>а</w:t>
            </w:r>
            <w:r w:rsidRPr="00DC3975">
              <w:t>мять</w:t>
            </w:r>
          </w:p>
        </w:tc>
        <w:tc>
          <w:tcPr>
            <w:tcW w:w="266" w:type="pct"/>
            <w:shd w:val="clear" w:color="auto" w:fill="auto"/>
          </w:tcPr>
          <w:p w:rsidR="0077659B" w:rsidRPr="00DC3975" w:rsidRDefault="0077659B" w:rsidP="00DC3975"/>
        </w:tc>
        <w:tc>
          <w:tcPr>
            <w:tcW w:w="502" w:type="pct"/>
            <w:gridSpan w:val="2"/>
            <w:shd w:val="clear" w:color="auto" w:fill="auto"/>
          </w:tcPr>
          <w:p w:rsidR="0077659B" w:rsidRPr="00DC3975" w:rsidRDefault="0077659B" w:rsidP="00B7656D">
            <w:r w:rsidRPr="00DC3975">
              <w:t>гл.1 §1.2, читать и отв. на в</w:t>
            </w:r>
            <w:r w:rsidRPr="00DC3975">
              <w:t>о</w:t>
            </w:r>
            <w:r w:rsidRPr="00DC3975">
              <w:t>просы</w:t>
            </w:r>
          </w:p>
        </w:tc>
        <w:tc>
          <w:tcPr>
            <w:tcW w:w="1191" w:type="pct"/>
          </w:tcPr>
          <w:p w:rsidR="0077659B" w:rsidRPr="00DC3975" w:rsidRDefault="0077659B" w:rsidP="00DC3975">
            <w:r w:rsidRPr="00DC3975">
              <w:t>Логическая схема процессора. Прои</w:t>
            </w:r>
            <w:r w:rsidRPr="00DC3975">
              <w:t>з</w:t>
            </w:r>
            <w:r w:rsidRPr="00DC3975">
              <w:t>водительность, ра</w:t>
            </w:r>
            <w:r w:rsidRPr="00DC3975">
              <w:t>з</w:t>
            </w:r>
            <w:r w:rsidRPr="00DC3975">
              <w:t xml:space="preserve">рядность и частота процессора. Модули оперативной памяти </w:t>
            </w:r>
          </w:p>
        </w:tc>
        <w:tc>
          <w:tcPr>
            <w:tcW w:w="1018" w:type="pct"/>
          </w:tcPr>
          <w:p w:rsidR="0077659B" w:rsidRPr="00DC3975" w:rsidRDefault="0077659B" w:rsidP="00DC3975">
            <w:r w:rsidRPr="00DC3975">
              <w:t>Презентация «Схема проце</w:t>
            </w:r>
            <w:r w:rsidRPr="00DC3975">
              <w:t>с</w:t>
            </w:r>
            <w:r w:rsidRPr="00DC3975">
              <w:t>сора. Модули оперативной п</w:t>
            </w:r>
            <w:r w:rsidRPr="00DC3975">
              <w:t>а</w:t>
            </w:r>
            <w:r w:rsidRPr="00DC3975">
              <w:t>мяти» Посещ</w:t>
            </w:r>
            <w:r w:rsidRPr="00DC3975">
              <w:t>е</w:t>
            </w:r>
            <w:r w:rsidRPr="00DC3975">
              <w:t xml:space="preserve">ние сайта </w:t>
            </w:r>
          </w:p>
          <w:p w:rsidR="0077659B" w:rsidRPr="00DC3975" w:rsidRDefault="0077659B" w:rsidP="00DC3975">
            <w:r w:rsidRPr="00DC3975">
              <w:rPr>
                <w:lang w:val="en-US"/>
              </w:rPr>
              <w:t>http</w:t>
            </w:r>
            <w:r w:rsidRPr="00DC3975">
              <w:t xml:space="preserve">:// </w:t>
            </w:r>
            <w:hyperlink r:id="rId7" w:history="1">
              <w:r w:rsidRPr="00DC3975">
                <w:rPr>
                  <w:rStyle w:val="a3"/>
                  <w:lang w:val="en-US"/>
                </w:rPr>
                <w:t>www</w:t>
              </w:r>
              <w:r w:rsidRPr="00DC3975">
                <w:rPr>
                  <w:rStyle w:val="a3"/>
                </w:rPr>
                <w:t>.</w:t>
              </w:r>
              <w:r w:rsidRPr="00DC3975">
                <w:rPr>
                  <w:rStyle w:val="a3"/>
                  <w:lang w:val="en-US"/>
                </w:rPr>
                <w:t>intel</w:t>
              </w:r>
              <w:r w:rsidRPr="00DC3975">
                <w:rPr>
                  <w:rStyle w:val="a3"/>
                </w:rPr>
                <w:t>.</w:t>
              </w:r>
              <w:proofErr w:type="spellStart"/>
              <w:r w:rsidRPr="00DC397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DC3975">
              <w:t xml:space="preserve"> </w:t>
            </w:r>
          </w:p>
        </w:tc>
        <w:tc>
          <w:tcPr>
            <w:tcW w:w="694" w:type="pct"/>
          </w:tcPr>
          <w:p w:rsidR="0077659B" w:rsidRPr="00DC3975" w:rsidRDefault="0077659B" w:rsidP="00DC3975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77659B" w:rsidRPr="00DC3975" w:rsidRDefault="0077659B" w:rsidP="0077659B"/>
        </w:tc>
      </w:tr>
      <w:tr w:rsidR="00DC3975" w:rsidRPr="00DC3975" w:rsidTr="00DC3975">
        <w:tc>
          <w:tcPr>
            <w:tcW w:w="302" w:type="pct"/>
          </w:tcPr>
          <w:p w:rsidR="0077659B" w:rsidRPr="00DC3975" w:rsidRDefault="00002E38" w:rsidP="00DC3975">
            <w:r w:rsidRPr="00DC3975">
              <w:t>3</w:t>
            </w:r>
            <w:r w:rsidR="0077659B" w:rsidRPr="00DC3975">
              <w:t>.</w:t>
            </w:r>
          </w:p>
        </w:tc>
        <w:tc>
          <w:tcPr>
            <w:tcW w:w="1027" w:type="pct"/>
            <w:gridSpan w:val="3"/>
          </w:tcPr>
          <w:p w:rsidR="0077659B" w:rsidRPr="00DC3975" w:rsidRDefault="0077659B" w:rsidP="00DC3975">
            <w:r w:rsidRPr="00DC3975">
              <w:t>Внешняя память</w:t>
            </w:r>
          </w:p>
        </w:tc>
        <w:tc>
          <w:tcPr>
            <w:tcW w:w="266" w:type="pct"/>
            <w:shd w:val="clear" w:color="auto" w:fill="auto"/>
          </w:tcPr>
          <w:p w:rsidR="0077659B" w:rsidRPr="00DC3975" w:rsidRDefault="0077659B" w:rsidP="00DC3975"/>
        </w:tc>
        <w:tc>
          <w:tcPr>
            <w:tcW w:w="502" w:type="pct"/>
            <w:gridSpan w:val="2"/>
            <w:shd w:val="clear" w:color="auto" w:fill="auto"/>
          </w:tcPr>
          <w:p w:rsidR="0077659B" w:rsidRPr="00DC3975" w:rsidRDefault="00002E38" w:rsidP="00002E38">
            <w:r w:rsidRPr="00DC3975">
              <w:t>§1.3 читать и отв. на в</w:t>
            </w:r>
            <w:r w:rsidRPr="00DC3975">
              <w:t>о</w:t>
            </w:r>
            <w:r w:rsidRPr="00DC3975">
              <w:t>просы</w:t>
            </w:r>
          </w:p>
        </w:tc>
        <w:tc>
          <w:tcPr>
            <w:tcW w:w="1191" w:type="pct"/>
          </w:tcPr>
          <w:p w:rsidR="0077659B" w:rsidRPr="00DC3975" w:rsidRDefault="0077659B" w:rsidP="00DC3975">
            <w:r w:rsidRPr="00DC3975">
              <w:t>Повторение: при</w:t>
            </w:r>
            <w:r w:rsidRPr="00DC3975">
              <w:t>н</w:t>
            </w:r>
            <w:r w:rsidRPr="00DC3975">
              <w:t xml:space="preserve">цип построения компьютера. </w:t>
            </w:r>
          </w:p>
          <w:p w:rsidR="0077659B" w:rsidRPr="00DC3975" w:rsidRDefault="0077659B" w:rsidP="00DC3975">
            <w:r w:rsidRPr="00DC3975">
              <w:t>Магнитная и опт</w:t>
            </w:r>
            <w:r w:rsidRPr="00DC3975">
              <w:t>и</w:t>
            </w:r>
            <w:r w:rsidRPr="00DC3975">
              <w:t>ческая память, флэш-память</w:t>
            </w:r>
          </w:p>
        </w:tc>
        <w:tc>
          <w:tcPr>
            <w:tcW w:w="1018" w:type="pct"/>
          </w:tcPr>
          <w:p w:rsidR="0077659B" w:rsidRPr="00DC3975" w:rsidRDefault="0077659B" w:rsidP="00DC3975">
            <w:r w:rsidRPr="00DC3975">
              <w:t>Презентация «Виды внешней памяти»</w:t>
            </w:r>
          </w:p>
        </w:tc>
        <w:tc>
          <w:tcPr>
            <w:tcW w:w="694" w:type="pct"/>
          </w:tcPr>
          <w:p w:rsidR="0077659B" w:rsidRPr="00DC3975" w:rsidRDefault="0077659B" w:rsidP="00DC3975">
            <w:r w:rsidRPr="00DC3975">
              <w:t>комбин</w:t>
            </w:r>
            <w:r w:rsidRPr="00DC3975">
              <w:t>и</w:t>
            </w:r>
            <w:r w:rsidRPr="00DC3975">
              <w:t xml:space="preserve">рованный урок </w:t>
            </w:r>
          </w:p>
          <w:p w:rsidR="0077659B" w:rsidRPr="00DC3975" w:rsidRDefault="0077659B" w:rsidP="00002E38"/>
        </w:tc>
      </w:tr>
      <w:tr w:rsidR="00DC3975" w:rsidRPr="00DC3975" w:rsidTr="00DC3975">
        <w:tc>
          <w:tcPr>
            <w:tcW w:w="302" w:type="pct"/>
          </w:tcPr>
          <w:p w:rsidR="0077659B" w:rsidRPr="00DC3975" w:rsidRDefault="00002E38" w:rsidP="00DC3975">
            <w:r w:rsidRPr="00DC3975">
              <w:t>4</w:t>
            </w:r>
            <w:r w:rsidR="0077659B" w:rsidRPr="00DC3975">
              <w:t>.</w:t>
            </w:r>
          </w:p>
        </w:tc>
        <w:tc>
          <w:tcPr>
            <w:tcW w:w="1027" w:type="pct"/>
            <w:gridSpan w:val="3"/>
          </w:tcPr>
          <w:p w:rsidR="004778BB" w:rsidRPr="00DC3975" w:rsidRDefault="0077659B" w:rsidP="00DC3975">
            <w:r w:rsidRPr="00DC3975">
              <w:t>Файл и файл</w:t>
            </w:r>
            <w:r w:rsidRPr="00DC3975">
              <w:t>о</w:t>
            </w:r>
            <w:r w:rsidRPr="00DC3975">
              <w:t>вые системы</w:t>
            </w:r>
          </w:p>
          <w:p w:rsidR="0077659B" w:rsidRPr="00DC3975" w:rsidRDefault="004778BB" w:rsidP="00DC3975">
            <w:r w:rsidRPr="00DC3975">
              <w:t xml:space="preserve"> Практическая работа №1. С</w:t>
            </w:r>
            <w:r w:rsidRPr="00DC3975">
              <w:t>о</w:t>
            </w:r>
            <w:r w:rsidRPr="00DC3975">
              <w:t>здание логич</w:t>
            </w:r>
            <w:r w:rsidRPr="00DC3975">
              <w:t>е</w:t>
            </w:r>
            <w:r w:rsidRPr="00DC3975">
              <w:t>ского диска и его форматирование</w:t>
            </w:r>
          </w:p>
        </w:tc>
        <w:tc>
          <w:tcPr>
            <w:tcW w:w="266" w:type="pct"/>
            <w:shd w:val="clear" w:color="auto" w:fill="auto"/>
          </w:tcPr>
          <w:p w:rsidR="0077659B" w:rsidRPr="00DC3975" w:rsidRDefault="0077659B" w:rsidP="00DC3975"/>
        </w:tc>
        <w:tc>
          <w:tcPr>
            <w:tcW w:w="502" w:type="pct"/>
            <w:gridSpan w:val="2"/>
            <w:shd w:val="clear" w:color="auto" w:fill="auto"/>
          </w:tcPr>
          <w:p w:rsidR="0077659B" w:rsidRPr="00DC3975" w:rsidRDefault="00002E38" w:rsidP="00DC3975">
            <w:r w:rsidRPr="00DC3975">
              <w:t>§1.4 читать и отв. на в</w:t>
            </w:r>
            <w:r w:rsidRPr="00DC3975">
              <w:t>о</w:t>
            </w:r>
            <w:r w:rsidRPr="00DC3975">
              <w:t>просы</w:t>
            </w:r>
          </w:p>
        </w:tc>
        <w:tc>
          <w:tcPr>
            <w:tcW w:w="1191" w:type="pct"/>
          </w:tcPr>
          <w:p w:rsidR="0077659B" w:rsidRPr="00DC3975" w:rsidRDefault="0077659B" w:rsidP="00DC3975">
            <w:r w:rsidRPr="00DC3975">
              <w:t>Понятие «файл, файловая система», логическая структ</w:t>
            </w:r>
            <w:r w:rsidRPr="00DC3975">
              <w:t>у</w:t>
            </w:r>
            <w:r w:rsidRPr="00DC3975">
              <w:t>ра носителя инфо</w:t>
            </w:r>
            <w:r w:rsidRPr="00DC3975">
              <w:t>р</w:t>
            </w:r>
            <w:r w:rsidRPr="00DC3975">
              <w:t>мации, иерархич</w:t>
            </w:r>
            <w:r w:rsidRPr="00DC3975">
              <w:t>е</w:t>
            </w:r>
            <w:r w:rsidRPr="00DC3975">
              <w:t>ская файловая с</w:t>
            </w:r>
            <w:r w:rsidRPr="00DC3975">
              <w:t>и</w:t>
            </w:r>
            <w:r w:rsidRPr="00DC3975">
              <w:t>стема</w:t>
            </w:r>
          </w:p>
        </w:tc>
        <w:tc>
          <w:tcPr>
            <w:tcW w:w="1018" w:type="pct"/>
          </w:tcPr>
          <w:p w:rsidR="0077659B" w:rsidRPr="00DC3975" w:rsidRDefault="0077659B" w:rsidP="00DC3975">
            <w:r w:rsidRPr="00DC3975">
              <w:t>Презентация «Файл. Файловая система»</w:t>
            </w:r>
          </w:p>
          <w:p w:rsidR="004778BB" w:rsidRPr="00DC3975" w:rsidRDefault="004778BB" w:rsidP="00DC3975">
            <w:r w:rsidRPr="00DC3975">
              <w:t>ПК</w:t>
            </w:r>
          </w:p>
        </w:tc>
        <w:tc>
          <w:tcPr>
            <w:tcW w:w="694" w:type="pct"/>
          </w:tcPr>
          <w:p w:rsidR="0077659B" w:rsidRPr="00DC3975" w:rsidRDefault="0077659B" w:rsidP="00DC3975">
            <w:r w:rsidRPr="00DC3975">
              <w:t>объясн</w:t>
            </w:r>
            <w:r w:rsidRPr="00DC3975">
              <w:t>е</w:t>
            </w:r>
            <w:r w:rsidRPr="00DC3975">
              <w:t>ние нового материала</w:t>
            </w:r>
          </w:p>
        </w:tc>
      </w:tr>
      <w:tr w:rsidR="00DC3975" w:rsidRPr="00DC3975" w:rsidTr="00DC3975">
        <w:tc>
          <w:tcPr>
            <w:tcW w:w="302" w:type="pct"/>
          </w:tcPr>
          <w:p w:rsidR="0077659B" w:rsidRPr="00DC3975" w:rsidRDefault="004778BB" w:rsidP="00DC3975">
            <w:r w:rsidRPr="00DC3975">
              <w:t>5</w:t>
            </w:r>
            <w:r w:rsidR="0077659B" w:rsidRPr="00DC3975">
              <w:t>.</w:t>
            </w:r>
          </w:p>
        </w:tc>
        <w:tc>
          <w:tcPr>
            <w:tcW w:w="1027" w:type="pct"/>
            <w:gridSpan w:val="3"/>
          </w:tcPr>
          <w:p w:rsidR="0077659B" w:rsidRPr="00DC3975" w:rsidRDefault="0077659B" w:rsidP="00DC3975">
            <w:r w:rsidRPr="00DC3975">
              <w:t>Операционная система</w:t>
            </w:r>
          </w:p>
        </w:tc>
        <w:tc>
          <w:tcPr>
            <w:tcW w:w="266" w:type="pct"/>
          </w:tcPr>
          <w:p w:rsidR="0077659B" w:rsidRPr="00DC3975" w:rsidRDefault="0077659B" w:rsidP="00DC3975"/>
        </w:tc>
        <w:tc>
          <w:tcPr>
            <w:tcW w:w="502" w:type="pct"/>
            <w:gridSpan w:val="2"/>
          </w:tcPr>
          <w:p w:rsidR="0077659B" w:rsidRPr="00DC3975" w:rsidRDefault="00002E38" w:rsidP="00DC3975">
            <w:r w:rsidRPr="00DC3975">
              <w:t>§1.5.1</w:t>
            </w:r>
          </w:p>
        </w:tc>
        <w:tc>
          <w:tcPr>
            <w:tcW w:w="1191" w:type="pct"/>
          </w:tcPr>
          <w:p w:rsidR="0077659B" w:rsidRPr="00DC3975" w:rsidRDefault="0077659B" w:rsidP="00DC3975">
            <w:r w:rsidRPr="00DC3975">
              <w:t>Назначение и состав операционной с</w:t>
            </w:r>
            <w:r w:rsidRPr="00DC3975">
              <w:t>и</w:t>
            </w:r>
            <w:r w:rsidRPr="00DC3975">
              <w:t>стемы</w:t>
            </w:r>
          </w:p>
        </w:tc>
        <w:tc>
          <w:tcPr>
            <w:tcW w:w="1018" w:type="pct"/>
          </w:tcPr>
          <w:p w:rsidR="0077659B" w:rsidRPr="00DC3975" w:rsidRDefault="0077659B" w:rsidP="00DC3975">
            <w:r w:rsidRPr="00DC3975">
              <w:t>Презентация «Операционная система»</w:t>
            </w:r>
          </w:p>
          <w:p w:rsidR="0077659B" w:rsidRPr="00DC3975" w:rsidRDefault="0077659B" w:rsidP="00DC3975">
            <w:r w:rsidRPr="00DC3975">
              <w:t>Таблица «Виды ОС»</w:t>
            </w:r>
          </w:p>
        </w:tc>
        <w:tc>
          <w:tcPr>
            <w:tcW w:w="694" w:type="pct"/>
          </w:tcPr>
          <w:p w:rsidR="0077659B" w:rsidRPr="00DC3975" w:rsidRDefault="0077659B" w:rsidP="00DC3975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77659B" w:rsidRPr="00DC3975" w:rsidRDefault="0077659B" w:rsidP="00DC3975"/>
        </w:tc>
      </w:tr>
      <w:tr w:rsidR="00DC3975" w:rsidRPr="00DC3975" w:rsidTr="00DC3975">
        <w:tc>
          <w:tcPr>
            <w:tcW w:w="302" w:type="pct"/>
          </w:tcPr>
          <w:p w:rsidR="0077659B" w:rsidRPr="00DC3975" w:rsidRDefault="004778BB" w:rsidP="00DC3975">
            <w:r w:rsidRPr="00DC3975">
              <w:t>6</w:t>
            </w:r>
            <w:r w:rsidR="0077659B" w:rsidRPr="00DC3975">
              <w:t>.</w:t>
            </w:r>
          </w:p>
        </w:tc>
        <w:tc>
          <w:tcPr>
            <w:tcW w:w="1027" w:type="pct"/>
            <w:gridSpan w:val="3"/>
          </w:tcPr>
          <w:p w:rsidR="0077659B" w:rsidRPr="00DC3975" w:rsidRDefault="0077659B" w:rsidP="00DC3975">
            <w:r w:rsidRPr="00DC3975">
              <w:t>Практическая работа №2. З</w:t>
            </w:r>
            <w:r w:rsidRPr="00DC3975">
              <w:t>а</w:t>
            </w:r>
            <w:r w:rsidRPr="00DC3975">
              <w:t xml:space="preserve">пись </w:t>
            </w:r>
            <w:r w:rsidRPr="00DC3975">
              <w:rPr>
                <w:lang w:val="en-US"/>
              </w:rPr>
              <w:t>CD</w:t>
            </w:r>
            <w:r w:rsidRPr="00DC3975">
              <w:t xml:space="preserve"> – или </w:t>
            </w:r>
            <w:r w:rsidRPr="00DC3975">
              <w:rPr>
                <w:lang w:val="en-US"/>
              </w:rPr>
              <w:t>DVD</w:t>
            </w:r>
            <w:r w:rsidRPr="00DC3975">
              <w:t xml:space="preserve"> – диска  </w:t>
            </w:r>
          </w:p>
        </w:tc>
        <w:tc>
          <w:tcPr>
            <w:tcW w:w="266" w:type="pct"/>
          </w:tcPr>
          <w:p w:rsidR="0077659B" w:rsidRPr="00DC3975" w:rsidRDefault="0077659B" w:rsidP="00DC3975"/>
        </w:tc>
        <w:tc>
          <w:tcPr>
            <w:tcW w:w="502" w:type="pct"/>
            <w:gridSpan w:val="2"/>
          </w:tcPr>
          <w:p w:rsidR="0077659B" w:rsidRPr="00DC3975" w:rsidRDefault="00002E38" w:rsidP="00DC3975">
            <w:r w:rsidRPr="00DC3975">
              <w:t>§1.2.2 повт</w:t>
            </w:r>
            <w:r w:rsidRPr="00DC3975">
              <w:t>о</w:t>
            </w:r>
            <w:r w:rsidRPr="00DC3975">
              <w:t>рить</w:t>
            </w:r>
          </w:p>
        </w:tc>
        <w:tc>
          <w:tcPr>
            <w:tcW w:w="1191" w:type="pct"/>
          </w:tcPr>
          <w:p w:rsidR="0077659B" w:rsidRPr="00DC3975" w:rsidRDefault="0077659B" w:rsidP="00DC3975">
            <w:r w:rsidRPr="00DC3975">
              <w:t>Повторение: модули оперативной памяти</w:t>
            </w:r>
          </w:p>
        </w:tc>
        <w:tc>
          <w:tcPr>
            <w:tcW w:w="1018" w:type="pct"/>
          </w:tcPr>
          <w:p w:rsidR="0077659B" w:rsidRPr="00DC3975" w:rsidRDefault="0077659B" w:rsidP="00DC3975">
            <w:r w:rsidRPr="00DC3975">
              <w:t xml:space="preserve">ПК, </w:t>
            </w:r>
            <w:r w:rsidRPr="00DC3975">
              <w:rPr>
                <w:lang w:val="en-US"/>
              </w:rPr>
              <w:t>CD</w:t>
            </w:r>
            <w:r w:rsidRPr="00DC3975">
              <w:t xml:space="preserve"> – или </w:t>
            </w:r>
            <w:r w:rsidRPr="00DC3975">
              <w:rPr>
                <w:lang w:val="en-US"/>
              </w:rPr>
              <w:t>DVD</w:t>
            </w:r>
            <w:r w:rsidRPr="00DC3975">
              <w:t xml:space="preserve"> – диск  </w:t>
            </w:r>
          </w:p>
        </w:tc>
        <w:tc>
          <w:tcPr>
            <w:tcW w:w="694" w:type="pct"/>
          </w:tcPr>
          <w:p w:rsidR="0077659B" w:rsidRPr="00DC3975" w:rsidRDefault="0077659B" w:rsidP="00DC3975">
            <w:r w:rsidRPr="00DC3975">
              <w:t>комбин</w:t>
            </w:r>
            <w:r w:rsidRPr="00DC3975">
              <w:t>и</w:t>
            </w:r>
            <w:r w:rsidRPr="00DC3975">
              <w:t xml:space="preserve">рованный урок </w:t>
            </w:r>
          </w:p>
          <w:p w:rsidR="0077659B" w:rsidRPr="00DC3975" w:rsidRDefault="0077659B" w:rsidP="00DC3975"/>
        </w:tc>
      </w:tr>
      <w:tr w:rsidR="00DC3975" w:rsidRPr="00DC3975" w:rsidTr="00DC3975">
        <w:tc>
          <w:tcPr>
            <w:tcW w:w="302" w:type="pct"/>
          </w:tcPr>
          <w:p w:rsidR="0077659B" w:rsidRPr="00DC3975" w:rsidRDefault="004778BB" w:rsidP="00DC3975">
            <w:r w:rsidRPr="00DC3975">
              <w:t>7</w:t>
            </w:r>
            <w:r w:rsidR="0077659B" w:rsidRPr="00DC3975">
              <w:t>.</w:t>
            </w:r>
          </w:p>
        </w:tc>
        <w:tc>
          <w:tcPr>
            <w:tcW w:w="1027" w:type="pct"/>
            <w:gridSpan w:val="3"/>
          </w:tcPr>
          <w:p w:rsidR="0077659B" w:rsidRPr="00DC3975" w:rsidRDefault="0077659B" w:rsidP="00DC3975">
            <w:r w:rsidRPr="00DC3975">
              <w:t>Загрузка опер</w:t>
            </w:r>
            <w:r w:rsidRPr="00DC3975">
              <w:t>а</w:t>
            </w:r>
            <w:r w:rsidRPr="00DC3975">
              <w:t>ционной сист</w:t>
            </w:r>
            <w:r w:rsidRPr="00DC3975">
              <w:t>е</w:t>
            </w:r>
            <w:r w:rsidRPr="00DC3975">
              <w:t>мы</w:t>
            </w:r>
          </w:p>
        </w:tc>
        <w:tc>
          <w:tcPr>
            <w:tcW w:w="266" w:type="pct"/>
          </w:tcPr>
          <w:p w:rsidR="0077659B" w:rsidRPr="00DC3975" w:rsidRDefault="0077659B" w:rsidP="00DC3975"/>
        </w:tc>
        <w:tc>
          <w:tcPr>
            <w:tcW w:w="502" w:type="pct"/>
            <w:gridSpan w:val="2"/>
          </w:tcPr>
          <w:p w:rsidR="0077659B" w:rsidRPr="00DC3975" w:rsidRDefault="00002E38" w:rsidP="00DC3975">
            <w:r w:rsidRPr="00DC3975">
              <w:t>§1.5.2</w:t>
            </w:r>
          </w:p>
        </w:tc>
        <w:tc>
          <w:tcPr>
            <w:tcW w:w="1191" w:type="pct"/>
          </w:tcPr>
          <w:p w:rsidR="0077659B" w:rsidRPr="00DC3975" w:rsidRDefault="0077659B" w:rsidP="00DC3975">
            <w:r w:rsidRPr="00DC3975">
              <w:t>Этапы самотестир</w:t>
            </w:r>
            <w:r w:rsidRPr="00DC3975">
              <w:t>о</w:t>
            </w:r>
            <w:r w:rsidRPr="00DC3975">
              <w:t>вания ПК, этапы загрузки ОС</w:t>
            </w:r>
          </w:p>
        </w:tc>
        <w:tc>
          <w:tcPr>
            <w:tcW w:w="1018" w:type="pct"/>
          </w:tcPr>
          <w:p w:rsidR="0077659B" w:rsidRPr="00DC3975" w:rsidRDefault="0077659B" w:rsidP="00E866B3">
            <w:r w:rsidRPr="00DC3975">
              <w:t>Схема «Этапы загрузки ОС»</w:t>
            </w:r>
          </w:p>
        </w:tc>
        <w:tc>
          <w:tcPr>
            <w:tcW w:w="694" w:type="pct"/>
          </w:tcPr>
          <w:p w:rsidR="0077659B" w:rsidRPr="00DC3975" w:rsidRDefault="0077659B" w:rsidP="00E866B3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</w:tc>
      </w:tr>
      <w:tr w:rsidR="00DC3975" w:rsidRPr="00DC3975" w:rsidTr="00DC3975">
        <w:tc>
          <w:tcPr>
            <w:tcW w:w="302" w:type="pct"/>
          </w:tcPr>
          <w:p w:rsidR="0077659B" w:rsidRPr="00DC3975" w:rsidRDefault="004778BB" w:rsidP="00CB5806">
            <w:r w:rsidRPr="00DC3975">
              <w:t>8</w:t>
            </w:r>
            <w:r w:rsidR="0077659B" w:rsidRPr="00DC3975">
              <w:t>.</w:t>
            </w:r>
          </w:p>
        </w:tc>
        <w:tc>
          <w:tcPr>
            <w:tcW w:w="1027" w:type="pct"/>
            <w:gridSpan w:val="3"/>
          </w:tcPr>
          <w:p w:rsidR="0077659B" w:rsidRPr="00DC3975" w:rsidRDefault="0077659B" w:rsidP="00DC3975">
            <w:r w:rsidRPr="00DC3975">
              <w:t>Практическая работа №3. Установка пар</w:t>
            </w:r>
            <w:r w:rsidRPr="00DC3975">
              <w:t>а</w:t>
            </w:r>
            <w:r w:rsidRPr="00DC3975">
              <w:t xml:space="preserve">метров </w:t>
            </w:r>
            <w:r w:rsidRPr="00DC3975">
              <w:rPr>
                <w:lang w:val="en-US"/>
              </w:rPr>
              <w:t>BIOS</w:t>
            </w:r>
          </w:p>
        </w:tc>
        <w:tc>
          <w:tcPr>
            <w:tcW w:w="266" w:type="pct"/>
          </w:tcPr>
          <w:p w:rsidR="0077659B" w:rsidRPr="00DC3975" w:rsidRDefault="0077659B" w:rsidP="00DC3975"/>
        </w:tc>
        <w:tc>
          <w:tcPr>
            <w:tcW w:w="502" w:type="pct"/>
            <w:gridSpan w:val="2"/>
          </w:tcPr>
          <w:p w:rsidR="0077659B" w:rsidRPr="00DC3975" w:rsidRDefault="00002E38" w:rsidP="00DC3975">
            <w:r w:rsidRPr="00DC3975">
              <w:t>§1.4 повт</w:t>
            </w:r>
            <w:r w:rsidRPr="00DC3975">
              <w:t>о</w:t>
            </w:r>
            <w:r w:rsidRPr="00DC3975">
              <w:t>рить</w:t>
            </w:r>
          </w:p>
        </w:tc>
        <w:tc>
          <w:tcPr>
            <w:tcW w:w="1191" w:type="pct"/>
          </w:tcPr>
          <w:p w:rsidR="0077659B" w:rsidRPr="00DC3975" w:rsidRDefault="0077659B" w:rsidP="00DC3975">
            <w:r w:rsidRPr="00DC3975">
              <w:t>Повторение: файл, файловая система. Состав ОС</w:t>
            </w:r>
          </w:p>
        </w:tc>
        <w:tc>
          <w:tcPr>
            <w:tcW w:w="1018" w:type="pct"/>
          </w:tcPr>
          <w:p w:rsidR="0077659B" w:rsidRPr="00DC3975" w:rsidRDefault="0077659B" w:rsidP="00DC3975">
            <w:r w:rsidRPr="00DC3975">
              <w:t xml:space="preserve">ПК, ОС </w:t>
            </w:r>
            <w:r w:rsidRPr="00DC3975">
              <w:rPr>
                <w:lang w:val="en-US"/>
              </w:rPr>
              <w:t>Windows</w:t>
            </w:r>
          </w:p>
        </w:tc>
        <w:tc>
          <w:tcPr>
            <w:tcW w:w="694" w:type="pct"/>
          </w:tcPr>
          <w:p w:rsidR="0077659B" w:rsidRPr="00DC3975" w:rsidRDefault="0077659B" w:rsidP="00DC3975">
            <w:r w:rsidRPr="00DC3975">
              <w:t>комбин</w:t>
            </w:r>
            <w:r w:rsidRPr="00DC3975">
              <w:t>и</w:t>
            </w:r>
            <w:r w:rsidRPr="00DC3975">
              <w:t xml:space="preserve">рованный урок </w:t>
            </w:r>
          </w:p>
          <w:p w:rsidR="0077659B" w:rsidRPr="00DC3975" w:rsidRDefault="0077659B" w:rsidP="00DC3975"/>
        </w:tc>
      </w:tr>
      <w:tr w:rsidR="00DC3975" w:rsidRPr="00DC3975" w:rsidTr="00DC3975">
        <w:tc>
          <w:tcPr>
            <w:tcW w:w="302" w:type="pct"/>
          </w:tcPr>
          <w:p w:rsidR="0077659B" w:rsidRPr="00DC3975" w:rsidRDefault="004778BB" w:rsidP="00CB5806">
            <w:r w:rsidRPr="00DC3975">
              <w:t>9</w:t>
            </w:r>
            <w:r w:rsidR="0077659B" w:rsidRPr="00DC3975">
              <w:t>.</w:t>
            </w:r>
          </w:p>
        </w:tc>
        <w:tc>
          <w:tcPr>
            <w:tcW w:w="1027" w:type="pct"/>
            <w:gridSpan w:val="3"/>
          </w:tcPr>
          <w:p w:rsidR="0077659B" w:rsidRPr="00DC3975" w:rsidRDefault="0077659B" w:rsidP="00DC3975">
            <w:r w:rsidRPr="00DC3975">
              <w:t>Компьютерные вирусы и защита от них</w:t>
            </w:r>
          </w:p>
        </w:tc>
        <w:tc>
          <w:tcPr>
            <w:tcW w:w="266" w:type="pct"/>
          </w:tcPr>
          <w:p w:rsidR="0077659B" w:rsidRPr="00DC3975" w:rsidRDefault="0077659B" w:rsidP="00DC3975"/>
        </w:tc>
        <w:tc>
          <w:tcPr>
            <w:tcW w:w="502" w:type="pct"/>
            <w:gridSpan w:val="2"/>
          </w:tcPr>
          <w:p w:rsidR="0077659B" w:rsidRPr="00DC3975" w:rsidRDefault="00CB5806" w:rsidP="00DC3975">
            <w:r w:rsidRPr="00DC3975">
              <w:t>§1.6.2</w:t>
            </w:r>
          </w:p>
        </w:tc>
        <w:tc>
          <w:tcPr>
            <w:tcW w:w="1191" w:type="pct"/>
          </w:tcPr>
          <w:p w:rsidR="0077659B" w:rsidRPr="00DC3975" w:rsidRDefault="0077659B" w:rsidP="00DC3975">
            <w:r w:rsidRPr="00DC3975">
              <w:t>Типы вредоносных и антивирусных программ (полиф</w:t>
            </w:r>
            <w:r w:rsidRPr="00DC3975">
              <w:t>а</w:t>
            </w:r>
            <w:r w:rsidRPr="00DC3975">
              <w:lastRenderedPageBreak/>
              <w:t xml:space="preserve">ги, ревизоры, </w:t>
            </w:r>
            <w:proofErr w:type="spellStart"/>
            <w:r w:rsidRPr="00DC3975">
              <w:t>бл</w:t>
            </w:r>
            <w:r w:rsidRPr="00DC3975">
              <w:t>о</w:t>
            </w:r>
            <w:r w:rsidRPr="00DC3975">
              <w:t>кировщики</w:t>
            </w:r>
            <w:proofErr w:type="spellEnd"/>
            <w:r w:rsidRPr="00DC3975">
              <w:t>)</w:t>
            </w:r>
          </w:p>
        </w:tc>
        <w:tc>
          <w:tcPr>
            <w:tcW w:w="1018" w:type="pct"/>
          </w:tcPr>
          <w:p w:rsidR="0077659B" w:rsidRPr="00DC3975" w:rsidRDefault="0077659B" w:rsidP="00DC3975">
            <w:r w:rsidRPr="00DC3975">
              <w:lastRenderedPageBreak/>
              <w:t>Презентация «Типы компь</w:t>
            </w:r>
            <w:r w:rsidRPr="00DC3975">
              <w:t>ю</w:t>
            </w:r>
            <w:r w:rsidRPr="00DC3975">
              <w:t>терных вирусов»</w:t>
            </w:r>
          </w:p>
        </w:tc>
        <w:tc>
          <w:tcPr>
            <w:tcW w:w="694" w:type="pct"/>
          </w:tcPr>
          <w:p w:rsidR="0077659B" w:rsidRPr="00DC3975" w:rsidRDefault="0077659B" w:rsidP="00DC3975">
            <w:r w:rsidRPr="00DC3975">
              <w:t>объясн</w:t>
            </w:r>
            <w:r w:rsidRPr="00DC3975">
              <w:t>е</w:t>
            </w:r>
            <w:r w:rsidRPr="00DC3975">
              <w:t>ние нового материала</w:t>
            </w:r>
          </w:p>
        </w:tc>
      </w:tr>
      <w:tr w:rsidR="00DC3975" w:rsidRPr="00DC3975" w:rsidTr="00DC3975">
        <w:trPr>
          <w:trHeight w:val="1070"/>
        </w:trPr>
        <w:tc>
          <w:tcPr>
            <w:tcW w:w="302" w:type="pct"/>
          </w:tcPr>
          <w:p w:rsidR="0077659B" w:rsidRPr="00DC3975" w:rsidRDefault="00CB5806" w:rsidP="004778BB">
            <w:r w:rsidRPr="00DC3975">
              <w:lastRenderedPageBreak/>
              <w:t>1</w:t>
            </w:r>
            <w:r w:rsidR="004778BB" w:rsidRPr="00DC3975">
              <w:t>0</w:t>
            </w:r>
            <w:r w:rsidR="0077659B" w:rsidRPr="00DC3975">
              <w:t>.</w:t>
            </w:r>
          </w:p>
        </w:tc>
        <w:tc>
          <w:tcPr>
            <w:tcW w:w="1027" w:type="pct"/>
            <w:gridSpan w:val="3"/>
          </w:tcPr>
          <w:p w:rsidR="0077659B" w:rsidRPr="00DC3975" w:rsidRDefault="0077659B" w:rsidP="00DC3975">
            <w:r w:rsidRPr="00DC3975">
              <w:t>Сетевые, троя</w:t>
            </w:r>
            <w:r w:rsidRPr="00DC3975">
              <w:t>н</w:t>
            </w:r>
            <w:r w:rsidRPr="00DC3975">
              <w:t>ские программы и защита от них</w:t>
            </w:r>
          </w:p>
        </w:tc>
        <w:tc>
          <w:tcPr>
            <w:tcW w:w="266" w:type="pct"/>
          </w:tcPr>
          <w:p w:rsidR="0077659B" w:rsidRPr="00DC3975" w:rsidRDefault="0077659B" w:rsidP="00DC3975"/>
        </w:tc>
        <w:tc>
          <w:tcPr>
            <w:tcW w:w="502" w:type="pct"/>
            <w:gridSpan w:val="2"/>
          </w:tcPr>
          <w:p w:rsidR="0077659B" w:rsidRPr="00DC3975" w:rsidRDefault="00CB5806" w:rsidP="00DC3975">
            <w:r w:rsidRPr="00DC3975">
              <w:t>§1.6.3-1.6.4</w:t>
            </w:r>
          </w:p>
        </w:tc>
        <w:tc>
          <w:tcPr>
            <w:tcW w:w="1191" w:type="pct"/>
          </w:tcPr>
          <w:p w:rsidR="0077659B" w:rsidRPr="00DC3975" w:rsidRDefault="0077659B" w:rsidP="00DC3975">
            <w:r w:rsidRPr="00DC3975">
              <w:t>Почтовые черви, типы троянских программ</w:t>
            </w:r>
          </w:p>
        </w:tc>
        <w:tc>
          <w:tcPr>
            <w:tcW w:w="1018" w:type="pct"/>
          </w:tcPr>
          <w:p w:rsidR="0077659B" w:rsidRPr="00DC3975" w:rsidRDefault="0077659B" w:rsidP="00DC3975">
            <w:r w:rsidRPr="00DC3975">
              <w:t>Презентация «Типы компь</w:t>
            </w:r>
            <w:r w:rsidRPr="00DC3975">
              <w:t>ю</w:t>
            </w:r>
            <w:r w:rsidRPr="00DC3975">
              <w:t>терных вирусов»</w:t>
            </w:r>
          </w:p>
        </w:tc>
        <w:tc>
          <w:tcPr>
            <w:tcW w:w="694" w:type="pct"/>
          </w:tcPr>
          <w:p w:rsidR="0077659B" w:rsidRPr="00DC3975" w:rsidRDefault="0077659B" w:rsidP="00CB5806">
            <w:r w:rsidRPr="00DC3975">
              <w:t>комбин</w:t>
            </w:r>
            <w:r w:rsidRPr="00DC3975">
              <w:t>и</w:t>
            </w:r>
            <w:r w:rsidRPr="00DC3975">
              <w:t xml:space="preserve">рованный урок </w:t>
            </w:r>
          </w:p>
        </w:tc>
      </w:tr>
      <w:tr w:rsidR="00DC3975" w:rsidRPr="00DC3975" w:rsidTr="00DC3975">
        <w:tc>
          <w:tcPr>
            <w:tcW w:w="302" w:type="pct"/>
          </w:tcPr>
          <w:p w:rsidR="00CB5806" w:rsidRPr="00DC3975" w:rsidRDefault="004778BB" w:rsidP="00DC3975">
            <w:r w:rsidRPr="00DC3975">
              <w:t>11</w:t>
            </w:r>
            <w:r w:rsidR="00CB5806" w:rsidRPr="00DC3975">
              <w:t>.</w:t>
            </w:r>
          </w:p>
        </w:tc>
        <w:tc>
          <w:tcPr>
            <w:tcW w:w="1027" w:type="pct"/>
            <w:gridSpan w:val="3"/>
          </w:tcPr>
          <w:p w:rsidR="00CB5806" w:rsidRPr="00DC3975" w:rsidRDefault="00CB5806" w:rsidP="00DC3975">
            <w:r w:rsidRPr="00DC3975">
              <w:t>Рекламные и шпионские пр</w:t>
            </w:r>
            <w:r w:rsidRPr="00DC3975">
              <w:t>о</w:t>
            </w:r>
            <w:r w:rsidRPr="00DC3975">
              <w:t>граммы и защита от них</w:t>
            </w:r>
          </w:p>
        </w:tc>
        <w:tc>
          <w:tcPr>
            <w:tcW w:w="266" w:type="pct"/>
          </w:tcPr>
          <w:p w:rsidR="00CB5806" w:rsidRPr="00DC3975" w:rsidRDefault="00CB5806" w:rsidP="00DC3975"/>
        </w:tc>
        <w:tc>
          <w:tcPr>
            <w:tcW w:w="502" w:type="pct"/>
            <w:gridSpan w:val="2"/>
          </w:tcPr>
          <w:p w:rsidR="00CB5806" w:rsidRPr="00DC3975" w:rsidRDefault="00CB5806">
            <w:r w:rsidRPr="00DC3975">
              <w:t>§1.6.5</w:t>
            </w:r>
          </w:p>
        </w:tc>
        <w:tc>
          <w:tcPr>
            <w:tcW w:w="1191" w:type="pct"/>
          </w:tcPr>
          <w:p w:rsidR="00CB5806" w:rsidRPr="00DC3975" w:rsidRDefault="00CB5806" w:rsidP="00DC3975">
            <w:r w:rsidRPr="00DC3975">
              <w:t>Повторение: лог</w:t>
            </w:r>
            <w:r w:rsidRPr="00DC3975">
              <w:t>и</w:t>
            </w:r>
            <w:r w:rsidRPr="00DC3975">
              <w:t>ческая схема пр</w:t>
            </w:r>
            <w:r w:rsidRPr="00DC3975">
              <w:t>о</w:t>
            </w:r>
            <w:r w:rsidRPr="00DC3975">
              <w:t>цессора.</w:t>
            </w:r>
          </w:p>
          <w:p w:rsidR="00CB5806" w:rsidRPr="00DC3975" w:rsidRDefault="00CB5806" w:rsidP="00DC3975">
            <w:r w:rsidRPr="00DC3975">
              <w:t>Рекламные, шпио</w:t>
            </w:r>
            <w:r w:rsidRPr="00DC3975">
              <w:t>н</w:t>
            </w:r>
            <w:r w:rsidRPr="00DC3975">
              <w:t>ские программы</w:t>
            </w:r>
          </w:p>
        </w:tc>
        <w:tc>
          <w:tcPr>
            <w:tcW w:w="1018" w:type="pct"/>
          </w:tcPr>
          <w:p w:rsidR="00CB5806" w:rsidRPr="00DC3975" w:rsidRDefault="00CB5806" w:rsidP="00DC3975">
            <w:r w:rsidRPr="00DC3975">
              <w:t>Презентация «Типы компь</w:t>
            </w:r>
            <w:r w:rsidRPr="00DC3975">
              <w:t>ю</w:t>
            </w:r>
            <w:r w:rsidRPr="00DC3975">
              <w:t>терных вирусов»</w:t>
            </w:r>
          </w:p>
        </w:tc>
        <w:tc>
          <w:tcPr>
            <w:tcW w:w="694" w:type="pct"/>
          </w:tcPr>
          <w:p w:rsidR="00CB5806" w:rsidRPr="00DC3975" w:rsidRDefault="00CB5806" w:rsidP="00DC3975">
            <w:r w:rsidRPr="00DC3975">
              <w:t>объясн</w:t>
            </w:r>
            <w:r w:rsidRPr="00DC3975">
              <w:t>е</w:t>
            </w:r>
            <w:r w:rsidRPr="00DC3975">
              <w:t>ние нового материала</w:t>
            </w:r>
          </w:p>
        </w:tc>
      </w:tr>
      <w:tr w:rsidR="00DC3975" w:rsidRPr="00DC3975" w:rsidTr="00DC3975">
        <w:tc>
          <w:tcPr>
            <w:tcW w:w="302" w:type="pct"/>
          </w:tcPr>
          <w:p w:rsidR="00CB5806" w:rsidRPr="00DC3975" w:rsidRDefault="004778BB" w:rsidP="00DC3975">
            <w:r w:rsidRPr="00DC3975">
              <w:t>12</w:t>
            </w:r>
            <w:r w:rsidR="00CB5806" w:rsidRPr="00DC3975">
              <w:t>.</w:t>
            </w:r>
          </w:p>
        </w:tc>
        <w:tc>
          <w:tcPr>
            <w:tcW w:w="1027" w:type="pct"/>
            <w:gridSpan w:val="3"/>
          </w:tcPr>
          <w:p w:rsidR="00CB5806" w:rsidRPr="00DC3975" w:rsidRDefault="00CB5806" w:rsidP="00DC3975">
            <w:r w:rsidRPr="00DC3975">
              <w:t>Практическая работа №4. З</w:t>
            </w:r>
            <w:r w:rsidRPr="00DC3975">
              <w:t>а</w:t>
            </w:r>
            <w:r w:rsidRPr="00DC3975">
              <w:t>щита информ</w:t>
            </w:r>
            <w:r w:rsidRPr="00DC3975">
              <w:t>а</w:t>
            </w:r>
            <w:r w:rsidRPr="00DC3975">
              <w:t>ции</w:t>
            </w:r>
          </w:p>
        </w:tc>
        <w:tc>
          <w:tcPr>
            <w:tcW w:w="266" w:type="pct"/>
          </w:tcPr>
          <w:p w:rsidR="00CB5806" w:rsidRPr="00DC3975" w:rsidRDefault="00CB5806" w:rsidP="00DC3975"/>
        </w:tc>
        <w:tc>
          <w:tcPr>
            <w:tcW w:w="502" w:type="pct"/>
            <w:gridSpan w:val="2"/>
          </w:tcPr>
          <w:p w:rsidR="00CB5806" w:rsidRPr="00DC3975" w:rsidRDefault="00CB5806">
            <w:r w:rsidRPr="00DC3975">
              <w:t>§1.6.1-1.6.5</w:t>
            </w:r>
          </w:p>
        </w:tc>
        <w:tc>
          <w:tcPr>
            <w:tcW w:w="1191" w:type="pct"/>
          </w:tcPr>
          <w:p w:rsidR="00CB5806" w:rsidRPr="00DC3975" w:rsidRDefault="00CB5806" w:rsidP="00DC3975">
            <w:r w:rsidRPr="00DC3975">
              <w:t>Повторение: виды памяти, этапы з</w:t>
            </w:r>
            <w:r w:rsidRPr="00DC3975">
              <w:t>а</w:t>
            </w:r>
            <w:r w:rsidRPr="00DC3975">
              <w:t>грузки ОС</w:t>
            </w:r>
          </w:p>
        </w:tc>
        <w:tc>
          <w:tcPr>
            <w:tcW w:w="1018" w:type="pct"/>
          </w:tcPr>
          <w:p w:rsidR="00CB5806" w:rsidRPr="00DC3975" w:rsidRDefault="00CB5806" w:rsidP="00DC3975">
            <w:r w:rsidRPr="00DC3975">
              <w:t>ПК</w:t>
            </w:r>
          </w:p>
        </w:tc>
        <w:tc>
          <w:tcPr>
            <w:tcW w:w="694" w:type="pct"/>
          </w:tcPr>
          <w:p w:rsidR="00CB5806" w:rsidRPr="00DC3975" w:rsidRDefault="00CB5806" w:rsidP="00DC3975">
            <w:r w:rsidRPr="00DC3975">
              <w:t>комбин</w:t>
            </w:r>
            <w:r w:rsidRPr="00DC3975">
              <w:t>и</w:t>
            </w:r>
            <w:r w:rsidRPr="00DC3975">
              <w:t xml:space="preserve">рованный урок </w:t>
            </w:r>
          </w:p>
          <w:p w:rsidR="00CB5806" w:rsidRPr="00DC3975" w:rsidRDefault="00CB5806" w:rsidP="00DC3975"/>
        </w:tc>
      </w:tr>
      <w:tr w:rsidR="00DC3975" w:rsidRPr="00DC3975" w:rsidTr="00DC3975">
        <w:tc>
          <w:tcPr>
            <w:tcW w:w="302" w:type="pct"/>
          </w:tcPr>
          <w:p w:rsidR="00CB5806" w:rsidRPr="00DC3975" w:rsidRDefault="004778BB" w:rsidP="00DC3975">
            <w:r w:rsidRPr="00DC3975">
              <w:t>13</w:t>
            </w:r>
            <w:r w:rsidR="00CB5806" w:rsidRPr="00DC3975">
              <w:t>.</w:t>
            </w:r>
          </w:p>
        </w:tc>
        <w:tc>
          <w:tcPr>
            <w:tcW w:w="1027" w:type="pct"/>
            <w:gridSpan w:val="3"/>
          </w:tcPr>
          <w:p w:rsidR="00CB5806" w:rsidRPr="00DC3975" w:rsidRDefault="00CB5806" w:rsidP="00DC3975">
            <w:r w:rsidRPr="00DC3975">
              <w:t>Спам и защита от него</w:t>
            </w:r>
            <w:r w:rsidR="00E866B3" w:rsidRPr="00DC3975">
              <w:t xml:space="preserve"> Хаке</w:t>
            </w:r>
            <w:r w:rsidR="00E866B3" w:rsidRPr="00DC3975">
              <w:t>р</w:t>
            </w:r>
            <w:r w:rsidR="00E866B3" w:rsidRPr="00DC3975">
              <w:t>ские утилиты и защита от них</w:t>
            </w:r>
          </w:p>
        </w:tc>
        <w:tc>
          <w:tcPr>
            <w:tcW w:w="266" w:type="pct"/>
          </w:tcPr>
          <w:p w:rsidR="00CB5806" w:rsidRPr="00DC3975" w:rsidRDefault="00CB5806" w:rsidP="00DC3975"/>
        </w:tc>
        <w:tc>
          <w:tcPr>
            <w:tcW w:w="502" w:type="pct"/>
            <w:gridSpan w:val="2"/>
          </w:tcPr>
          <w:p w:rsidR="00CB5806" w:rsidRPr="00DC3975" w:rsidRDefault="00CB5806">
            <w:r w:rsidRPr="00DC3975">
              <w:t>§1.6.6</w:t>
            </w:r>
            <w:r w:rsidR="00E866B3" w:rsidRPr="00DC3975">
              <w:t>-1.6.7</w:t>
            </w:r>
          </w:p>
        </w:tc>
        <w:tc>
          <w:tcPr>
            <w:tcW w:w="1191" w:type="pct"/>
          </w:tcPr>
          <w:p w:rsidR="00CB5806" w:rsidRPr="00DC3975" w:rsidRDefault="00CB5806" w:rsidP="00DC3975">
            <w:r w:rsidRPr="00DC3975">
              <w:t xml:space="preserve">Рекламный спам, </w:t>
            </w:r>
            <w:proofErr w:type="spellStart"/>
            <w:r w:rsidRPr="00DC3975">
              <w:t>фишинг</w:t>
            </w:r>
            <w:proofErr w:type="spellEnd"/>
            <w:r w:rsidR="00E866B3" w:rsidRPr="00DC3975">
              <w:t xml:space="preserve"> Сетевые атаки, </w:t>
            </w:r>
            <w:proofErr w:type="spellStart"/>
            <w:r w:rsidR="00E866B3" w:rsidRPr="00DC3975">
              <w:t>руткиты</w:t>
            </w:r>
            <w:proofErr w:type="spellEnd"/>
          </w:p>
        </w:tc>
        <w:tc>
          <w:tcPr>
            <w:tcW w:w="1018" w:type="pct"/>
          </w:tcPr>
          <w:p w:rsidR="00CB5806" w:rsidRPr="00DC3975" w:rsidRDefault="00CB5806" w:rsidP="004778BB">
            <w:r w:rsidRPr="00DC3975">
              <w:t>Презентация «Типы компь</w:t>
            </w:r>
            <w:r w:rsidRPr="00DC3975">
              <w:t>ю</w:t>
            </w:r>
            <w:r w:rsidRPr="00DC3975">
              <w:t>терных вирусов»</w:t>
            </w:r>
            <w:r w:rsidR="00E866B3" w:rsidRPr="00DC3975">
              <w:t xml:space="preserve"> </w:t>
            </w:r>
          </w:p>
        </w:tc>
        <w:tc>
          <w:tcPr>
            <w:tcW w:w="694" w:type="pct"/>
          </w:tcPr>
          <w:p w:rsidR="00CB5806" w:rsidRPr="00DC3975" w:rsidRDefault="00CB5806" w:rsidP="00DC3975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CB5806" w:rsidRPr="00DC3975" w:rsidRDefault="00CB5806" w:rsidP="00DC3975">
            <w:r w:rsidRPr="00DC3975">
              <w:t>подгот</w:t>
            </w:r>
            <w:r w:rsidRPr="00DC3975">
              <w:t>о</w:t>
            </w:r>
            <w:r w:rsidRPr="00DC3975">
              <w:t>вить д</w:t>
            </w:r>
            <w:r w:rsidRPr="00DC3975">
              <w:t>о</w:t>
            </w:r>
            <w:r w:rsidRPr="00DC3975">
              <w:t>клады</w:t>
            </w:r>
          </w:p>
        </w:tc>
      </w:tr>
      <w:tr w:rsidR="00DC3975" w:rsidRPr="00DC3975" w:rsidTr="00DC3975">
        <w:tc>
          <w:tcPr>
            <w:tcW w:w="302" w:type="pct"/>
          </w:tcPr>
          <w:p w:rsidR="00CB5806" w:rsidRPr="00DC3975" w:rsidRDefault="00CB5806" w:rsidP="00E866B3">
            <w:r w:rsidRPr="00DC3975">
              <w:t>1</w:t>
            </w:r>
            <w:r w:rsidR="004778BB" w:rsidRPr="00DC3975">
              <w:t>4</w:t>
            </w:r>
            <w:r w:rsidRPr="00DC3975">
              <w:t>.</w:t>
            </w:r>
          </w:p>
        </w:tc>
        <w:tc>
          <w:tcPr>
            <w:tcW w:w="1027" w:type="pct"/>
            <w:gridSpan w:val="3"/>
          </w:tcPr>
          <w:p w:rsidR="00CB5806" w:rsidRPr="00DC3975" w:rsidRDefault="00CB5806" w:rsidP="00E866B3">
            <w:r w:rsidRPr="00DC3975">
              <w:t>Пов</w:t>
            </w:r>
            <w:r w:rsidR="00E866B3" w:rsidRPr="00DC3975">
              <w:t>торение по теме «Архите</w:t>
            </w:r>
            <w:r w:rsidR="00E866B3" w:rsidRPr="00DC3975">
              <w:t>к</w:t>
            </w:r>
            <w:r w:rsidR="00E866B3" w:rsidRPr="00DC3975">
              <w:t>тура ПК и Защ</w:t>
            </w:r>
            <w:r w:rsidR="00E866B3" w:rsidRPr="00DC3975">
              <w:t>и</w:t>
            </w:r>
            <w:r w:rsidR="00E866B3" w:rsidRPr="00DC3975">
              <w:t>та информации»</w:t>
            </w:r>
          </w:p>
        </w:tc>
        <w:tc>
          <w:tcPr>
            <w:tcW w:w="266" w:type="pct"/>
          </w:tcPr>
          <w:p w:rsidR="00CB5806" w:rsidRPr="00DC3975" w:rsidRDefault="00CB5806" w:rsidP="00DC3975"/>
        </w:tc>
        <w:tc>
          <w:tcPr>
            <w:tcW w:w="502" w:type="pct"/>
            <w:gridSpan w:val="2"/>
          </w:tcPr>
          <w:p w:rsidR="00CB5806" w:rsidRPr="00DC3975" w:rsidRDefault="00CB5806">
            <w:r w:rsidRPr="00DC3975">
              <w:t>Глава 1 повт</w:t>
            </w:r>
            <w:r w:rsidRPr="00DC3975">
              <w:t>о</w:t>
            </w:r>
            <w:r w:rsidRPr="00DC3975">
              <w:t>рить</w:t>
            </w:r>
          </w:p>
        </w:tc>
        <w:tc>
          <w:tcPr>
            <w:tcW w:w="1191" w:type="pct"/>
          </w:tcPr>
          <w:p w:rsidR="00CB5806" w:rsidRPr="00DC3975" w:rsidRDefault="00CB5806" w:rsidP="00DC3975">
            <w:r w:rsidRPr="00DC3975">
              <w:t>Повторение: устройства ввода и вывода информ</w:t>
            </w:r>
            <w:r w:rsidRPr="00DC3975">
              <w:t>а</w:t>
            </w:r>
            <w:r w:rsidRPr="00DC3975">
              <w:t>ции</w:t>
            </w:r>
            <w:r w:rsidR="00E866B3" w:rsidRPr="00DC3975">
              <w:t>,</w:t>
            </w:r>
            <w:r w:rsidRPr="00DC3975">
              <w:t xml:space="preserve"> </w:t>
            </w:r>
            <w:r w:rsidR="00E866B3" w:rsidRPr="00DC3975">
              <w:t>операционная система: назначение и состав</w:t>
            </w:r>
          </w:p>
        </w:tc>
        <w:tc>
          <w:tcPr>
            <w:tcW w:w="1018" w:type="pct"/>
          </w:tcPr>
          <w:p w:rsidR="00CB5806" w:rsidRPr="00DC3975" w:rsidRDefault="00CB5806" w:rsidP="00E866B3">
            <w:r w:rsidRPr="00DC3975">
              <w:t>Презентация «Магистрально – модульный принцип постр</w:t>
            </w:r>
            <w:r w:rsidRPr="00DC3975">
              <w:t>о</w:t>
            </w:r>
            <w:r w:rsidRPr="00DC3975">
              <w:t>ения ПК»</w:t>
            </w:r>
            <w:r w:rsidR="00E866B3" w:rsidRPr="00DC3975">
              <w:t xml:space="preserve"> Схема «Этапы загрузки ОС»</w:t>
            </w:r>
          </w:p>
        </w:tc>
        <w:tc>
          <w:tcPr>
            <w:tcW w:w="694" w:type="pct"/>
          </w:tcPr>
          <w:p w:rsidR="00CB5806" w:rsidRPr="00DC3975" w:rsidRDefault="00CB5806" w:rsidP="00DC3975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CB5806" w:rsidRPr="00DC3975" w:rsidRDefault="00CB5806" w:rsidP="00DC3975"/>
        </w:tc>
      </w:tr>
      <w:tr w:rsidR="00DC3975" w:rsidRPr="00DC3975" w:rsidTr="00DC3975">
        <w:tc>
          <w:tcPr>
            <w:tcW w:w="302" w:type="pct"/>
          </w:tcPr>
          <w:p w:rsidR="00CB5806" w:rsidRPr="00DC3975" w:rsidRDefault="004778BB" w:rsidP="00DC3975">
            <w:r w:rsidRPr="00DC3975">
              <w:t>15</w:t>
            </w:r>
            <w:r w:rsidR="00CB5806" w:rsidRPr="00DC3975">
              <w:t>.</w:t>
            </w:r>
          </w:p>
        </w:tc>
        <w:tc>
          <w:tcPr>
            <w:tcW w:w="1027" w:type="pct"/>
            <w:gridSpan w:val="3"/>
          </w:tcPr>
          <w:p w:rsidR="00CB5806" w:rsidRPr="00DC3975" w:rsidRDefault="00CB5806" w:rsidP="00DC3975">
            <w:r w:rsidRPr="00DC3975">
              <w:t>Зачётная практ</w:t>
            </w:r>
            <w:r w:rsidRPr="00DC3975">
              <w:t>и</w:t>
            </w:r>
            <w:r w:rsidRPr="00DC3975">
              <w:t>ческая работа по теме «Архите</w:t>
            </w:r>
            <w:r w:rsidRPr="00DC3975">
              <w:t>к</w:t>
            </w:r>
            <w:r w:rsidRPr="00DC3975">
              <w:t>тура ПК и защ</w:t>
            </w:r>
            <w:r w:rsidRPr="00DC3975">
              <w:t>и</w:t>
            </w:r>
            <w:r w:rsidRPr="00DC3975">
              <w:t>та информации»</w:t>
            </w:r>
          </w:p>
        </w:tc>
        <w:tc>
          <w:tcPr>
            <w:tcW w:w="266" w:type="pct"/>
          </w:tcPr>
          <w:p w:rsidR="00CB5806" w:rsidRPr="00DC3975" w:rsidRDefault="00CB5806" w:rsidP="00DC3975"/>
        </w:tc>
        <w:tc>
          <w:tcPr>
            <w:tcW w:w="502" w:type="pct"/>
            <w:gridSpan w:val="2"/>
          </w:tcPr>
          <w:p w:rsidR="00CB5806" w:rsidRPr="00DC3975" w:rsidRDefault="00CB5806"/>
        </w:tc>
        <w:tc>
          <w:tcPr>
            <w:tcW w:w="1191" w:type="pct"/>
          </w:tcPr>
          <w:p w:rsidR="00CB5806" w:rsidRPr="00DC3975" w:rsidRDefault="00CB5806" w:rsidP="00DC3975">
            <w:r w:rsidRPr="00DC3975">
              <w:t>Повторение: маг</w:t>
            </w:r>
            <w:r w:rsidRPr="00DC3975">
              <w:t>и</w:t>
            </w:r>
            <w:r w:rsidRPr="00DC3975">
              <w:t>стрально – модул</w:t>
            </w:r>
            <w:r w:rsidRPr="00DC3975">
              <w:t>ь</w:t>
            </w:r>
            <w:r w:rsidRPr="00DC3975">
              <w:t>ный принцип п</w:t>
            </w:r>
            <w:r w:rsidRPr="00DC3975">
              <w:t>о</w:t>
            </w:r>
            <w:r w:rsidRPr="00DC3975">
              <w:t>строения ПК</w:t>
            </w:r>
          </w:p>
        </w:tc>
        <w:tc>
          <w:tcPr>
            <w:tcW w:w="1018" w:type="pct"/>
          </w:tcPr>
          <w:p w:rsidR="00CB5806" w:rsidRPr="00DC3975" w:rsidRDefault="00CB5806" w:rsidP="00DC3975">
            <w:r w:rsidRPr="00DC3975">
              <w:t>ПК</w:t>
            </w:r>
          </w:p>
        </w:tc>
        <w:tc>
          <w:tcPr>
            <w:tcW w:w="694" w:type="pct"/>
          </w:tcPr>
          <w:p w:rsidR="00CB5806" w:rsidRPr="00DC3975" w:rsidRDefault="00CB5806" w:rsidP="00DC3975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CB5806" w:rsidRPr="00DC3975" w:rsidRDefault="00CB5806" w:rsidP="00DC3975">
            <w:r w:rsidRPr="00DC3975">
              <w:t xml:space="preserve"> </w:t>
            </w:r>
          </w:p>
        </w:tc>
      </w:tr>
      <w:tr w:rsidR="00DC3975" w:rsidRPr="00DC3975" w:rsidTr="00DC3975">
        <w:tc>
          <w:tcPr>
            <w:tcW w:w="302" w:type="pct"/>
          </w:tcPr>
          <w:p w:rsidR="0077659B" w:rsidRPr="00DC3975" w:rsidRDefault="00E866B3" w:rsidP="004778BB">
            <w:r w:rsidRPr="00DC3975">
              <w:t>1</w:t>
            </w:r>
            <w:r w:rsidR="004778BB" w:rsidRPr="00DC3975">
              <w:t>6</w:t>
            </w:r>
            <w:r w:rsidR="0077659B" w:rsidRPr="00DC3975">
              <w:t>.</w:t>
            </w:r>
          </w:p>
        </w:tc>
        <w:tc>
          <w:tcPr>
            <w:tcW w:w="1027" w:type="pct"/>
            <w:gridSpan w:val="3"/>
          </w:tcPr>
          <w:p w:rsidR="0077659B" w:rsidRPr="00DC3975" w:rsidRDefault="0077659B" w:rsidP="00DC3975">
            <w:r w:rsidRPr="00DC3975">
              <w:t>Тестирование по теме «Архите</w:t>
            </w:r>
            <w:r w:rsidRPr="00DC3975">
              <w:t>к</w:t>
            </w:r>
            <w:r w:rsidRPr="00DC3975">
              <w:t>тура ПК и защ</w:t>
            </w:r>
            <w:r w:rsidRPr="00DC3975">
              <w:t>и</w:t>
            </w:r>
            <w:r w:rsidRPr="00DC3975">
              <w:t>та информации»</w:t>
            </w:r>
          </w:p>
        </w:tc>
        <w:tc>
          <w:tcPr>
            <w:tcW w:w="266" w:type="pct"/>
          </w:tcPr>
          <w:p w:rsidR="0077659B" w:rsidRPr="00DC3975" w:rsidRDefault="0077659B" w:rsidP="00DC3975"/>
        </w:tc>
        <w:tc>
          <w:tcPr>
            <w:tcW w:w="502" w:type="pct"/>
            <w:gridSpan w:val="2"/>
          </w:tcPr>
          <w:p w:rsidR="0077659B" w:rsidRPr="00DC3975" w:rsidRDefault="0077659B" w:rsidP="00DC3975"/>
        </w:tc>
        <w:tc>
          <w:tcPr>
            <w:tcW w:w="1191" w:type="pct"/>
          </w:tcPr>
          <w:p w:rsidR="0077659B" w:rsidRPr="00DC3975" w:rsidRDefault="0077659B" w:rsidP="00DC3975">
            <w:r w:rsidRPr="00DC3975">
              <w:t>Архитектура ПК, защита информации</w:t>
            </w:r>
          </w:p>
        </w:tc>
        <w:tc>
          <w:tcPr>
            <w:tcW w:w="1018" w:type="pct"/>
          </w:tcPr>
          <w:p w:rsidR="0077659B" w:rsidRPr="00DC3975" w:rsidRDefault="0077659B" w:rsidP="00DC3975">
            <w:r w:rsidRPr="00DC3975">
              <w:t xml:space="preserve"> Тест «Архите</w:t>
            </w:r>
            <w:r w:rsidRPr="00DC3975">
              <w:t>к</w:t>
            </w:r>
            <w:r w:rsidRPr="00DC3975">
              <w:t>тура ПК и защ</w:t>
            </w:r>
            <w:r w:rsidRPr="00DC3975">
              <w:t>и</w:t>
            </w:r>
            <w:r w:rsidRPr="00DC3975">
              <w:t>та информации»</w:t>
            </w:r>
          </w:p>
        </w:tc>
        <w:tc>
          <w:tcPr>
            <w:tcW w:w="694" w:type="pct"/>
          </w:tcPr>
          <w:p w:rsidR="0077659B" w:rsidRPr="00DC3975" w:rsidRDefault="0077659B" w:rsidP="00DC3975">
            <w:r w:rsidRPr="00DC3975">
              <w:t>урок ко</w:t>
            </w:r>
            <w:r w:rsidRPr="00DC3975">
              <w:t>н</w:t>
            </w:r>
            <w:r w:rsidRPr="00DC3975">
              <w:t>троля зн</w:t>
            </w:r>
            <w:r w:rsidRPr="00DC3975">
              <w:t>а</w:t>
            </w:r>
            <w:r w:rsidRPr="00DC3975">
              <w:t>ний и ум</w:t>
            </w:r>
            <w:r w:rsidRPr="00DC3975">
              <w:t>е</w:t>
            </w:r>
            <w:r w:rsidRPr="00DC3975">
              <w:t xml:space="preserve">ний </w:t>
            </w:r>
          </w:p>
          <w:p w:rsidR="0077659B" w:rsidRPr="00DC3975" w:rsidRDefault="0077659B" w:rsidP="00DC3975"/>
        </w:tc>
      </w:tr>
      <w:tr w:rsidR="0077659B" w:rsidRPr="00DC3975" w:rsidTr="00DC3975">
        <w:tc>
          <w:tcPr>
            <w:tcW w:w="5000" w:type="pct"/>
            <w:gridSpan w:val="10"/>
          </w:tcPr>
          <w:p w:rsidR="0077659B" w:rsidRPr="00DC3975" w:rsidRDefault="0077659B" w:rsidP="006E1800">
            <w:pPr>
              <w:jc w:val="center"/>
            </w:pPr>
            <w:r w:rsidRPr="00DC3975">
              <w:rPr>
                <w:b/>
              </w:rPr>
              <w:t>РАЗДЕЛ 2. ИНФОРМАЦИЯ. СИСТЕМЫ СЧИСЛЕНИЯ</w:t>
            </w:r>
            <w:r w:rsidR="006E1800">
              <w:rPr>
                <w:b/>
              </w:rPr>
              <w:t xml:space="preserve"> </w:t>
            </w:r>
            <w:r w:rsidRPr="00DC3975">
              <w:rPr>
                <w:b/>
              </w:rPr>
              <w:t>(</w:t>
            </w:r>
            <w:r w:rsidR="004778BB" w:rsidRPr="00DC3975">
              <w:rPr>
                <w:b/>
              </w:rPr>
              <w:t>18</w:t>
            </w:r>
            <w:r w:rsidRPr="00DC3975">
              <w:rPr>
                <w:b/>
              </w:rPr>
              <w:t xml:space="preserve"> ЧАСОВ)</w:t>
            </w:r>
          </w:p>
        </w:tc>
      </w:tr>
      <w:tr w:rsidR="0077659B" w:rsidRPr="00DC3975" w:rsidTr="00DC3975">
        <w:tc>
          <w:tcPr>
            <w:tcW w:w="352" w:type="pct"/>
            <w:gridSpan w:val="3"/>
          </w:tcPr>
          <w:p w:rsidR="0077659B" w:rsidRPr="00DC3975" w:rsidRDefault="006F2DF2" w:rsidP="00DC3975">
            <w:r w:rsidRPr="00DC3975">
              <w:t>17</w:t>
            </w:r>
            <w:r w:rsidR="0077659B" w:rsidRPr="00DC3975">
              <w:t>.</w:t>
            </w:r>
          </w:p>
          <w:p w:rsidR="006F2DF2" w:rsidRPr="00DC3975" w:rsidRDefault="006F2DF2" w:rsidP="00DC3975">
            <w:r w:rsidRPr="00DC3975">
              <w:t>(1)</w:t>
            </w:r>
          </w:p>
        </w:tc>
        <w:tc>
          <w:tcPr>
            <w:tcW w:w="977" w:type="pct"/>
          </w:tcPr>
          <w:p w:rsidR="0077659B" w:rsidRPr="00DC3975" w:rsidRDefault="0077659B" w:rsidP="00DC3975">
            <w:r w:rsidRPr="00DC3975">
              <w:t>Понятие «и</w:t>
            </w:r>
            <w:r w:rsidRPr="00DC3975">
              <w:t>н</w:t>
            </w:r>
            <w:r w:rsidRPr="00DC3975">
              <w:t>формация» и свойства и</w:t>
            </w:r>
            <w:r w:rsidRPr="00DC3975">
              <w:t>н</w:t>
            </w:r>
            <w:r w:rsidRPr="00DC3975">
              <w:t>формации</w:t>
            </w:r>
          </w:p>
        </w:tc>
        <w:tc>
          <w:tcPr>
            <w:tcW w:w="266" w:type="pct"/>
          </w:tcPr>
          <w:p w:rsidR="0077659B" w:rsidRPr="00DC3975" w:rsidRDefault="0077659B" w:rsidP="00DC3975"/>
        </w:tc>
        <w:tc>
          <w:tcPr>
            <w:tcW w:w="502" w:type="pct"/>
            <w:gridSpan w:val="2"/>
          </w:tcPr>
          <w:p w:rsidR="0077659B" w:rsidRPr="00DC3975" w:rsidRDefault="006F2DF2" w:rsidP="00DC3975">
            <w:r w:rsidRPr="00DC3975">
              <w:t>§2.1</w:t>
            </w:r>
          </w:p>
        </w:tc>
        <w:tc>
          <w:tcPr>
            <w:tcW w:w="1191" w:type="pct"/>
          </w:tcPr>
          <w:p w:rsidR="0077659B" w:rsidRPr="00DC3975" w:rsidRDefault="0077659B" w:rsidP="00DC3975">
            <w:r w:rsidRPr="00DC3975">
              <w:t>Повторение: и</w:t>
            </w:r>
            <w:r w:rsidRPr="00DC3975">
              <w:t>н</w:t>
            </w:r>
            <w:r w:rsidRPr="00DC3975">
              <w:t>формация в физике, биологии, общ</w:t>
            </w:r>
            <w:r w:rsidRPr="00DC3975">
              <w:t>е</w:t>
            </w:r>
            <w:r w:rsidRPr="00DC3975">
              <w:t>ственных науках, кибернетике.</w:t>
            </w:r>
            <w:r w:rsidR="00DC3975">
              <w:t xml:space="preserve"> </w:t>
            </w:r>
            <w:r w:rsidRPr="00DC3975">
              <w:t>Соц</w:t>
            </w:r>
            <w:r w:rsidRPr="00DC3975">
              <w:t>и</w:t>
            </w:r>
            <w:r w:rsidRPr="00DC3975">
              <w:t>ально значимые свойства информ</w:t>
            </w:r>
            <w:r w:rsidRPr="00DC3975">
              <w:t>а</w:t>
            </w:r>
            <w:r w:rsidRPr="00DC3975">
              <w:t>ции</w:t>
            </w:r>
          </w:p>
        </w:tc>
        <w:tc>
          <w:tcPr>
            <w:tcW w:w="1018" w:type="pct"/>
          </w:tcPr>
          <w:p w:rsidR="0077659B" w:rsidRPr="00DC3975" w:rsidRDefault="0077659B" w:rsidP="00DC3975">
            <w:r w:rsidRPr="00DC3975">
              <w:t xml:space="preserve">Презентация «Информация, ее свойства» </w:t>
            </w:r>
          </w:p>
        </w:tc>
        <w:tc>
          <w:tcPr>
            <w:tcW w:w="694" w:type="pct"/>
          </w:tcPr>
          <w:p w:rsidR="0077659B" w:rsidRPr="00DC3975" w:rsidRDefault="0077659B" w:rsidP="00DC3975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77659B" w:rsidRPr="00DC3975" w:rsidRDefault="0077659B" w:rsidP="006F2DF2"/>
        </w:tc>
      </w:tr>
      <w:tr w:rsidR="0077659B" w:rsidRPr="00DC3975" w:rsidTr="00DC3975">
        <w:tc>
          <w:tcPr>
            <w:tcW w:w="352" w:type="pct"/>
            <w:gridSpan w:val="3"/>
          </w:tcPr>
          <w:p w:rsidR="006F2DF2" w:rsidRPr="00DC3975" w:rsidRDefault="006F2DF2" w:rsidP="00DC3975">
            <w:r w:rsidRPr="00DC3975">
              <w:t>18.</w:t>
            </w:r>
          </w:p>
          <w:p w:rsidR="0077659B" w:rsidRPr="00DC3975" w:rsidRDefault="006F2DF2" w:rsidP="00DC3975">
            <w:r w:rsidRPr="00DC3975">
              <w:t>(2)</w:t>
            </w:r>
          </w:p>
        </w:tc>
        <w:tc>
          <w:tcPr>
            <w:tcW w:w="977" w:type="pct"/>
          </w:tcPr>
          <w:p w:rsidR="0077659B" w:rsidRPr="00DC3975" w:rsidRDefault="0077659B" w:rsidP="00DC3975">
            <w:r w:rsidRPr="00DC3975">
              <w:t>Количество и</w:t>
            </w:r>
            <w:r w:rsidRPr="00DC3975">
              <w:t>н</w:t>
            </w:r>
            <w:r w:rsidRPr="00DC3975">
              <w:t>формации как мера уменьш</w:t>
            </w:r>
            <w:r w:rsidRPr="00DC3975">
              <w:t>е</w:t>
            </w:r>
            <w:r w:rsidRPr="00DC3975">
              <w:t>ния неопред</w:t>
            </w:r>
            <w:r w:rsidRPr="00DC3975">
              <w:t>е</w:t>
            </w:r>
            <w:r w:rsidRPr="00DC3975">
              <w:t>ленности знания</w:t>
            </w:r>
          </w:p>
        </w:tc>
        <w:tc>
          <w:tcPr>
            <w:tcW w:w="266" w:type="pct"/>
          </w:tcPr>
          <w:p w:rsidR="0077659B" w:rsidRPr="00DC3975" w:rsidRDefault="0077659B" w:rsidP="00DC3975"/>
        </w:tc>
        <w:tc>
          <w:tcPr>
            <w:tcW w:w="502" w:type="pct"/>
            <w:gridSpan w:val="2"/>
          </w:tcPr>
          <w:p w:rsidR="0077659B" w:rsidRPr="00DC3975" w:rsidRDefault="006F2DF2" w:rsidP="00DC3975">
            <w:r w:rsidRPr="00DC3975">
              <w:t>§2.2</w:t>
            </w:r>
          </w:p>
        </w:tc>
        <w:tc>
          <w:tcPr>
            <w:tcW w:w="1191" w:type="pct"/>
          </w:tcPr>
          <w:p w:rsidR="0077659B" w:rsidRPr="00DC3975" w:rsidRDefault="0077659B" w:rsidP="00DC3975">
            <w:r w:rsidRPr="00DC3975">
              <w:t>Информация и зн</w:t>
            </w:r>
            <w:r w:rsidRPr="00DC3975">
              <w:t>а</w:t>
            </w:r>
            <w:r w:rsidRPr="00DC3975">
              <w:t>ния, уменьшение неопределенности знаний. Единицы измерения колич</w:t>
            </w:r>
            <w:r w:rsidRPr="00DC3975">
              <w:t>е</w:t>
            </w:r>
            <w:r w:rsidRPr="00DC3975">
              <w:t>ства информации</w:t>
            </w:r>
          </w:p>
        </w:tc>
        <w:tc>
          <w:tcPr>
            <w:tcW w:w="1018" w:type="pct"/>
          </w:tcPr>
          <w:p w:rsidR="0077659B" w:rsidRPr="00DC3975" w:rsidRDefault="0077659B" w:rsidP="00DC3975">
            <w:r w:rsidRPr="00DC3975">
              <w:t>Таблица «Ед</w:t>
            </w:r>
            <w:r w:rsidRPr="00DC3975">
              <w:t>и</w:t>
            </w:r>
            <w:r w:rsidRPr="00DC3975">
              <w:t>ницы измерения количества и</w:t>
            </w:r>
            <w:r w:rsidRPr="00DC3975">
              <w:t>н</w:t>
            </w:r>
            <w:r w:rsidRPr="00DC3975">
              <w:t>формации»</w:t>
            </w:r>
          </w:p>
        </w:tc>
        <w:tc>
          <w:tcPr>
            <w:tcW w:w="694" w:type="pct"/>
          </w:tcPr>
          <w:p w:rsidR="0077659B" w:rsidRPr="00DC3975" w:rsidRDefault="0077659B" w:rsidP="00DC3975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77659B" w:rsidRPr="00DC3975" w:rsidRDefault="0077659B" w:rsidP="006F2DF2"/>
        </w:tc>
      </w:tr>
      <w:tr w:rsidR="0077659B" w:rsidRPr="00DC3975" w:rsidTr="00DC3975">
        <w:tc>
          <w:tcPr>
            <w:tcW w:w="352" w:type="pct"/>
            <w:gridSpan w:val="3"/>
          </w:tcPr>
          <w:p w:rsidR="0077659B" w:rsidRPr="00DC3975" w:rsidRDefault="006F2DF2" w:rsidP="00DC3975">
            <w:r w:rsidRPr="00DC3975">
              <w:t>19.</w:t>
            </w:r>
          </w:p>
          <w:p w:rsidR="006F2DF2" w:rsidRPr="00DC3975" w:rsidRDefault="006F2DF2" w:rsidP="00DC3975">
            <w:r w:rsidRPr="00DC3975">
              <w:t>(3)</w:t>
            </w:r>
          </w:p>
        </w:tc>
        <w:tc>
          <w:tcPr>
            <w:tcW w:w="977" w:type="pct"/>
          </w:tcPr>
          <w:p w:rsidR="0077659B" w:rsidRPr="00DC3975" w:rsidRDefault="0077659B" w:rsidP="00DC3975">
            <w:r w:rsidRPr="00DC3975">
              <w:t>Алфавитный подход к опр</w:t>
            </w:r>
            <w:r w:rsidRPr="00DC3975">
              <w:t>е</w:t>
            </w:r>
            <w:r w:rsidRPr="00DC3975">
              <w:t>делению кол</w:t>
            </w:r>
            <w:r w:rsidRPr="00DC3975">
              <w:t>и</w:t>
            </w:r>
            <w:r w:rsidRPr="00DC3975">
              <w:lastRenderedPageBreak/>
              <w:t>чества инфо</w:t>
            </w:r>
            <w:r w:rsidRPr="00DC3975">
              <w:t>р</w:t>
            </w:r>
            <w:r w:rsidRPr="00DC3975">
              <w:t>мации</w:t>
            </w:r>
          </w:p>
        </w:tc>
        <w:tc>
          <w:tcPr>
            <w:tcW w:w="266" w:type="pct"/>
          </w:tcPr>
          <w:p w:rsidR="0077659B" w:rsidRPr="00DC3975" w:rsidRDefault="0077659B" w:rsidP="00DC3975"/>
        </w:tc>
        <w:tc>
          <w:tcPr>
            <w:tcW w:w="502" w:type="pct"/>
            <w:gridSpan w:val="2"/>
          </w:tcPr>
          <w:p w:rsidR="0077659B" w:rsidRPr="00DC3975" w:rsidRDefault="006F2DF2" w:rsidP="00DC3975">
            <w:r w:rsidRPr="00DC3975">
              <w:t>§2.3</w:t>
            </w:r>
          </w:p>
        </w:tc>
        <w:tc>
          <w:tcPr>
            <w:tcW w:w="1191" w:type="pct"/>
          </w:tcPr>
          <w:p w:rsidR="0077659B" w:rsidRPr="00DC3975" w:rsidRDefault="0077659B" w:rsidP="00DC3975">
            <w:r w:rsidRPr="00DC3975">
              <w:t>Повторение: при</w:t>
            </w:r>
            <w:r w:rsidRPr="00DC3975">
              <w:t>н</w:t>
            </w:r>
            <w:r w:rsidRPr="00DC3975">
              <w:t>цип построения ПК. Количество инфо</w:t>
            </w:r>
            <w:r w:rsidRPr="00DC3975">
              <w:t>р</w:t>
            </w:r>
            <w:r w:rsidRPr="00DC3975">
              <w:lastRenderedPageBreak/>
              <w:t>мации</w:t>
            </w:r>
          </w:p>
        </w:tc>
        <w:tc>
          <w:tcPr>
            <w:tcW w:w="1018" w:type="pct"/>
          </w:tcPr>
          <w:p w:rsidR="0077659B" w:rsidRPr="00DC3975" w:rsidRDefault="0077659B" w:rsidP="00DC3975">
            <w:r w:rsidRPr="00DC3975">
              <w:lastRenderedPageBreak/>
              <w:t>Задания «Опр</w:t>
            </w:r>
            <w:r w:rsidRPr="00DC3975">
              <w:t>е</w:t>
            </w:r>
            <w:r w:rsidRPr="00DC3975">
              <w:t>деление колич</w:t>
            </w:r>
            <w:r w:rsidRPr="00DC3975">
              <w:t>е</w:t>
            </w:r>
            <w:r w:rsidRPr="00DC3975">
              <w:t>ства информ</w:t>
            </w:r>
            <w:r w:rsidRPr="00DC3975">
              <w:t>а</w:t>
            </w:r>
            <w:r w:rsidRPr="00DC3975">
              <w:lastRenderedPageBreak/>
              <w:t>ции в тексте»</w:t>
            </w:r>
          </w:p>
        </w:tc>
        <w:tc>
          <w:tcPr>
            <w:tcW w:w="694" w:type="pct"/>
          </w:tcPr>
          <w:p w:rsidR="0077659B" w:rsidRPr="00DC3975" w:rsidRDefault="0077659B" w:rsidP="00DC3975">
            <w:r w:rsidRPr="00DC3975">
              <w:lastRenderedPageBreak/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77659B" w:rsidRPr="00DC3975" w:rsidRDefault="0077659B" w:rsidP="006F2DF2"/>
        </w:tc>
      </w:tr>
      <w:tr w:rsidR="0077659B" w:rsidRPr="00DC3975" w:rsidTr="00DC3975">
        <w:tc>
          <w:tcPr>
            <w:tcW w:w="352" w:type="pct"/>
            <w:gridSpan w:val="3"/>
          </w:tcPr>
          <w:p w:rsidR="006F2DF2" w:rsidRPr="00DC3975" w:rsidRDefault="006F2DF2" w:rsidP="00DC3975">
            <w:r w:rsidRPr="00DC3975">
              <w:lastRenderedPageBreak/>
              <w:t>20.</w:t>
            </w:r>
          </w:p>
          <w:p w:rsidR="0077659B" w:rsidRPr="00DC3975" w:rsidRDefault="006F2DF2" w:rsidP="00DC3975">
            <w:r w:rsidRPr="00DC3975">
              <w:t>(4)</w:t>
            </w:r>
          </w:p>
        </w:tc>
        <w:tc>
          <w:tcPr>
            <w:tcW w:w="977" w:type="pct"/>
          </w:tcPr>
          <w:p w:rsidR="0077659B" w:rsidRPr="00DC3975" w:rsidRDefault="0077659B" w:rsidP="00DC3975">
            <w:r w:rsidRPr="00DC3975">
              <w:t>Формула Ше</w:t>
            </w:r>
            <w:r w:rsidRPr="00DC3975">
              <w:t>н</w:t>
            </w:r>
            <w:r w:rsidRPr="00DC3975">
              <w:t>нона</w:t>
            </w:r>
          </w:p>
        </w:tc>
        <w:tc>
          <w:tcPr>
            <w:tcW w:w="266" w:type="pct"/>
          </w:tcPr>
          <w:p w:rsidR="0077659B" w:rsidRPr="00DC3975" w:rsidRDefault="0077659B" w:rsidP="00DC3975"/>
        </w:tc>
        <w:tc>
          <w:tcPr>
            <w:tcW w:w="502" w:type="pct"/>
            <w:gridSpan w:val="2"/>
          </w:tcPr>
          <w:p w:rsidR="0077659B" w:rsidRPr="00DC3975" w:rsidRDefault="006F2DF2" w:rsidP="00DC3975">
            <w:r w:rsidRPr="00DC3975">
              <w:t>§2.4</w:t>
            </w:r>
          </w:p>
        </w:tc>
        <w:tc>
          <w:tcPr>
            <w:tcW w:w="1191" w:type="pct"/>
          </w:tcPr>
          <w:p w:rsidR="0077659B" w:rsidRPr="00DC3975" w:rsidRDefault="0077659B" w:rsidP="00DC3975">
            <w:r w:rsidRPr="00DC3975">
              <w:t>Количество инфо</w:t>
            </w:r>
            <w:r w:rsidRPr="00DC3975">
              <w:t>р</w:t>
            </w:r>
            <w:r w:rsidRPr="00DC3975">
              <w:t>мации, количество возможных соб</w:t>
            </w:r>
            <w:r w:rsidRPr="00DC3975">
              <w:t>ы</w:t>
            </w:r>
            <w:r w:rsidRPr="00DC3975">
              <w:t>тий, вероятности отдельных событий</w:t>
            </w:r>
          </w:p>
        </w:tc>
        <w:tc>
          <w:tcPr>
            <w:tcW w:w="1018" w:type="pct"/>
          </w:tcPr>
          <w:p w:rsidR="0077659B" w:rsidRPr="00DC3975" w:rsidRDefault="0077659B" w:rsidP="00DC3975">
            <w:r w:rsidRPr="00DC3975">
              <w:t>Презентация «Шеннон К. Формула Ше</w:t>
            </w:r>
            <w:r w:rsidRPr="00DC3975">
              <w:t>н</w:t>
            </w:r>
            <w:r w:rsidRPr="00DC3975">
              <w:t>нона»</w:t>
            </w:r>
          </w:p>
        </w:tc>
        <w:tc>
          <w:tcPr>
            <w:tcW w:w="694" w:type="pct"/>
          </w:tcPr>
          <w:p w:rsidR="0077659B" w:rsidRPr="00DC3975" w:rsidRDefault="0077659B" w:rsidP="00DC3975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77659B" w:rsidRPr="00DC3975" w:rsidRDefault="0077659B" w:rsidP="006F2DF2"/>
        </w:tc>
      </w:tr>
      <w:tr w:rsidR="0077659B" w:rsidRPr="00DC3975" w:rsidTr="00DC3975">
        <w:tc>
          <w:tcPr>
            <w:tcW w:w="352" w:type="pct"/>
            <w:gridSpan w:val="3"/>
          </w:tcPr>
          <w:p w:rsidR="006F2DF2" w:rsidRPr="00DC3975" w:rsidRDefault="006F2DF2" w:rsidP="00DC3975">
            <w:r w:rsidRPr="00DC3975">
              <w:t>21.</w:t>
            </w:r>
          </w:p>
          <w:p w:rsidR="0077659B" w:rsidRPr="00DC3975" w:rsidRDefault="006F2DF2" w:rsidP="00DC3975">
            <w:r w:rsidRPr="00DC3975">
              <w:t>(5)</w:t>
            </w:r>
          </w:p>
        </w:tc>
        <w:tc>
          <w:tcPr>
            <w:tcW w:w="977" w:type="pct"/>
          </w:tcPr>
          <w:p w:rsidR="0077659B" w:rsidRPr="00DC3975" w:rsidRDefault="0077659B" w:rsidP="00DC3975">
            <w:r w:rsidRPr="00DC3975">
              <w:t>Кодирование</w:t>
            </w:r>
            <w:r w:rsidR="006F2DF2" w:rsidRPr="00DC3975">
              <w:t xml:space="preserve"> текстовой, гр</w:t>
            </w:r>
            <w:r w:rsidR="006F2DF2" w:rsidRPr="00DC3975">
              <w:t>а</w:t>
            </w:r>
            <w:r w:rsidR="006F2DF2" w:rsidRPr="00DC3975">
              <w:t>фической и зв</w:t>
            </w:r>
            <w:r w:rsidR="006F2DF2" w:rsidRPr="00DC3975">
              <w:t>у</w:t>
            </w:r>
            <w:r w:rsidR="006F2DF2" w:rsidRPr="00DC3975">
              <w:t>ковой</w:t>
            </w:r>
            <w:r w:rsidRPr="00DC3975">
              <w:t xml:space="preserve"> информ</w:t>
            </w:r>
            <w:r w:rsidRPr="00DC3975">
              <w:t>а</w:t>
            </w:r>
            <w:r w:rsidRPr="00DC3975">
              <w:t>ции</w:t>
            </w:r>
          </w:p>
        </w:tc>
        <w:tc>
          <w:tcPr>
            <w:tcW w:w="266" w:type="pct"/>
          </w:tcPr>
          <w:p w:rsidR="0077659B" w:rsidRPr="00DC3975" w:rsidRDefault="0077659B" w:rsidP="00DC3975"/>
        </w:tc>
        <w:tc>
          <w:tcPr>
            <w:tcW w:w="502" w:type="pct"/>
            <w:gridSpan w:val="2"/>
          </w:tcPr>
          <w:p w:rsidR="0077659B" w:rsidRPr="00DC3975" w:rsidRDefault="006F2DF2" w:rsidP="00DC3975">
            <w:r w:rsidRPr="00DC3975">
              <w:t>§2.5</w:t>
            </w:r>
          </w:p>
        </w:tc>
        <w:tc>
          <w:tcPr>
            <w:tcW w:w="1191" w:type="pct"/>
          </w:tcPr>
          <w:p w:rsidR="0077659B" w:rsidRPr="00DC3975" w:rsidRDefault="0077659B" w:rsidP="00DC3975">
            <w:r w:rsidRPr="00DC3975">
              <w:t>Повторение: язык как знаковая сист</w:t>
            </w:r>
            <w:r w:rsidRPr="00DC3975">
              <w:t>е</w:t>
            </w:r>
            <w:r w:rsidRPr="00DC3975">
              <w:t>ма, представление информации в ж</w:t>
            </w:r>
            <w:r w:rsidRPr="00DC3975">
              <w:t>и</w:t>
            </w:r>
            <w:r w:rsidRPr="00DC3975">
              <w:t xml:space="preserve">вых организмах </w:t>
            </w:r>
          </w:p>
        </w:tc>
        <w:tc>
          <w:tcPr>
            <w:tcW w:w="1018" w:type="pct"/>
          </w:tcPr>
          <w:p w:rsidR="0077659B" w:rsidRPr="00DC3975" w:rsidRDefault="0077659B" w:rsidP="00DC3975">
            <w:r w:rsidRPr="00DC3975">
              <w:t>Презентация «Кодирование информации»</w:t>
            </w:r>
          </w:p>
        </w:tc>
        <w:tc>
          <w:tcPr>
            <w:tcW w:w="694" w:type="pct"/>
          </w:tcPr>
          <w:p w:rsidR="0077659B" w:rsidRPr="00DC3975" w:rsidRDefault="0077659B" w:rsidP="00DC3975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77659B" w:rsidRPr="00DC3975" w:rsidRDefault="0077659B" w:rsidP="006F2DF2"/>
        </w:tc>
      </w:tr>
      <w:tr w:rsidR="0077659B" w:rsidRPr="00DC3975" w:rsidTr="00DC3975">
        <w:tc>
          <w:tcPr>
            <w:tcW w:w="352" w:type="pct"/>
            <w:gridSpan w:val="3"/>
          </w:tcPr>
          <w:p w:rsidR="0077659B" w:rsidRPr="00DC3975" w:rsidRDefault="006F2DF2" w:rsidP="00DC3975">
            <w:r w:rsidRPr="00DC3975">
              <w:t>22</w:t>
            </w:r>
            <w:r w:rsidR="0077659B" w:rsidRPr="00DC3975">
              <w:t>.</w:t>
            </w:r>
          </w:p>
          <w:p w:rsidR="006F2DF2" w:rsidRPr="00DC3975" w:rsidRDefault="006F2DF2" w:rsidP="00DC3975">
            <w:r w:rsidRPr="00DC3975">
              <w:t>(6)</w:t>
            </w:r>
          </w:p>
        </w:tc>
        <w:tc>
          <w:tcPr>
            <w:tcW w:w="977" w:type="pct"/>
          </w:tcPr>
          <w:p w:rsidR="0077659B" w:rsidRPr="00DC3975" w:rsidRDefault="0077659B" w:rsidP="00DC3975">
            <w:r w:rsidRPr="00DC3975">
              <w:t>Практическая работа №5. К</w:t>
            </w:r>
            <w:r w:rsidRPr="00DC3975">
              <w:t>о</w:t>
            </w:r>
            <w:r w:rsidRPr="00DC3975">
              <w:t>дирование те</w:t>
            </w:r>
            <w:r w:rsidRPr="00DC3975">
              <w:t>к</w:t>
            </w:r>
            <w:r w:rsidRPr="00DC3975">
              <w:t>стовой, граф</w:t>
            </w:r>
            <w:r w:rsidRPr="00DC3975">
              <w:t>и</w:t>
            </w:r>
            <w:r w:rsidRPr="00DC3975">
              <w:t>ческой и звук</w:t>
            </w:r>
            <w:r w:rsidRPr="00DC3975">
              <w:t>о</w:t>
            </w:r>
            <w:r w:rsidRPr="00DC3975">
              <w:t>вой информ</w:t>
            </w:r>
            <w:r w:rsidRPr="00DC3975">
              <w:t>а</w:t>
            </w:r>
            <w:r w:rsidRPr="00DC3975">
              <w:t>ции</w:t>
            </w:r>
          </w:p>
        </w:tc>
        <w:tc>
          <w:tcPr>
            <w:tcW w:w="266" w:type="pct"/>
          </w:tcPr>
          <w:p w:rsidR="0077659B" w:rsidRPr="00DC3975" w:rsidRDefault="0077659B" w:rsidP="00DC3975"/>
        </w:tc>
        <w:tc>
          <w:tcPr>
            <w:tcW w:w="502" w:type="pct"/>
            <w:gridSpan w:val="2"/>
          </w:tcPr>
          <w:p w:rsidR="0077659B" w:rsidRPr="00DC3975" w:rsidRDefault="0077659B" w:rsidP="00DC3975"/>
        </w:tc>
        <w:tc>
          <w:tcPr>
            <w:tcW w:w="1191" w:type="pct"/>
          </w:tcPr>
          <w:p w:rsidR="0077659B" w:rsidRPr="00DC3975" w:rsidRDefault="0077659B" w:rsidP="00DC3975">
            <w:r w:rsidRPr="00DC3975">
              <w:t>Повторение: и</w:t>
            </w:r>
            <w:r w:rsidRPr="00DC3975">
              <w:t>н</w:t>
            </w:r>
            <w:r w:rsidRPr="00DC3975">
              <w:t xml:space="preserve">формация, ее виды и свойства. </w:t>
            </w:r>
          </w:p>
          <w:p w:rsidR="0077659B" w:rsidRPr="00DC3975" w:rsidRDefault="0077659B" w:rsidP="00DC3975">
            <w:r w:rsidRPr="00DC3975">
              <w:t>Кодирование те</w:t>
            </w:r>
            <w:r w:rsidRPr="00DC3975">
              <w:t>к</w:t>
            </w:r>
            <w:r w:rsidRPr="00DC3975">
              <w:t>стовой, графической и звуковой инфо</w:t>
            </w:r>
            <w:r w:rsidRPr="00DC3975">
              <w:t>р</w:t>
            </w:r>
            <w:r w:rsidRPr="00DC3975">
              <w:t>мации</w:t>
            </w:r>
          </w:p>
        </w:tc>
        <w:tc>
          <w:tcPr>
            <w:tcW w:w="1018" w:type="pct"/>
          </w:tcPr>
          <w:p w:rsidR="0077659B" w:rsidRPr="00DC3975" w:rsidRDefault="0077659B" w:rsidP="00DC3975">
            <w:r w:rsidRPr="00DC3975">
              <w:t>ПК</w:t>
            </w:r>
          </w:p>
        </w:tc>
        <w:tc>
          <w:tcPr>
            <w:tcW w:w="694" w:type="pct"/>
          </w:tcPr>
          <w:p w:rsidR="0077659B" w:rsidRPr="00DC3975" w:rsidRDefault="0077659B" w:rsidP="00DC3975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77659B" w:rsidRPr="00DC3975" w:rsidRDefault="0077659B" w:rsidP="00DC3975"/>
        </w:tc>
      </w:tr>
      <w:tr w:rsidR="0077659B" w:rsidRPr="00DC3975" w:rsidTr="00DC3975">
        <w:tc>
          <w:tcPr>
            <w:tcW w:w="352" w:type="pct"/>
            <w:gridSpan w:val="3"/>
          </w:tcPr>
          <w:p w:rsidR="0077659B" w:rsidRPr="00DC3975" w:rsidRDefault="006F2DF2" w:rsidP="00DC3975">
            <w:r w:rsidRPr="00DC3975">
              <w:t>23</w:t>
            </w:r>
            <w:r w:rsidR="0077659B" w:rsidRPr="00DC3975">
              <w:t>.</w:t>
            </w:r>
          </w:p>
          <w:p w:rsidR="006F2DF2" w:rsidRPr="00DC3975" w:rsidRDefault="006F2DF2" w:rsidP="00DC3975">
            <w:r w:rsidRPr="00DC3975">
              <w:t>(7)</w:t>
            </w:r>
          </w:p>
        </w:tc>
        <w:tc>
          <w:tcPr>
            <w:tcW w:w="977" w:type="pct"/>
          </w:tcPr>
          <w:p w:rsidR="0077659B" w:rsidRPr="00DC3975" w:rsidRDefault="0077659B" w:rsidP="00DC3975">
            <w:r w:rsidRPr="00DC3975">
              <w:t>Хранение и</w:t>
            </w:r>
            <w:r w:rsidRPr="00DC3975">
              <w:t>н</w:t>
            </w:r>
            <w:r w:rsidRPr="00DC3975">
              <w:t>формации</w:t>
            </w:r>
          </w:p>
        </w:tc>
        <w:tc>
          <w:tcPr>
            <w:tcW w:w="266" w:type="pct"/>
          </w:tcPr>
          <w:p w:rsidR="0077659B" w:rsidRPr="00DC3975" w:rsidRDefault="0077659B" w:rsidP="00DC3975"/>
        </w:tc>
        <w:tc>
          <w:tcPr>
            <w:tcW w:w="502" w:type="pct"/>
            <w:gridSpan w:val="2"/>
          </w:tcPr>
          <w:p w:rsidR="0077659B" w:rsidRPr="00DC3975" w:rsidRDefault="006F2DF2" w:rsidP="00DC3975">
            <w:r w:rsidRPr="00DC3975">
              <w:t>§2.6</w:t>
            </w:r>
          </w:p>
        </w:tc>
        <w:tc>
          <w:tcPr>
            <w:tcW w:w="1191" w:type="pct"/>
          </w:tcPr>
          <w:p w:rsidR="0077659B" w:rsidRPr="00DC3975" w:rsidRDefault="0077659B" w:rsidP="00DC3975">
            <w:r w:rsidRPr="00DC3975">
              <w:t>Носители информ</w:t>
            </w:r>
            <w:r w:rsidRPr="00DC3975">
              <w:t>а</w:t>
            </w:r>
            <w:r w:rsidRPr="00DC3975">
              <w:t>ции, информацио</w:t>
            </w:r>
            <w:r w:rsidRPr="00DC3975">
              <w:t>н</w:t>
            </w:r>
            <w:r w:rsidRPr="00DC3975">
              <w:t>ная емкость носит</w:t>
            </w:r>
            <w:r w:rsidRPr="00DC3975">
              <w:t>е</w:t>
            </w:r>
            <w:r w:rsidRPr="00DC3975">
              <w:t>лей информации</w:t>
            </w:r>
          </w:p>
        </w:tc>
        <w:tc>
          <w:tcPr>
            <w:tcW w:w="1018" w:type="pct"/>
          </w:tcPr>
          <w:p w:rsidR="0077659B" w:rsidRPr="00DC3975" w:rsidRDefault="0077659B" w:rsidP="00DC3975">
            <w:r w:rsidRPr="00DC3975">
              <w:t>Презентация «Виды внешней памяти»</w:t>
            </w:r>
          </w:p>
        </w:tc>
        <w:tc>
          <w:tcPr>
            <w:tcW w:w="694" w:type="pct"/>
          </w:tcPr>
          <w:p w:rsidR="0077659B" w:rsidRPr="00DC3975" w:rsidRDefault="0077659B" w:rsidP="00DC3975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77659B" w:rsidRPr="00DC3975" w:rsidRDefault="0077659B" w:rsidP="00DC3975"/>
        </w:tc>
      </w:tr>
      <w:tr w:rsidR="0077659B" w:rsidRPr="00DC3975" w:rsidTr="00DC3975">
        <w:tc>
          <w:tcPr>
            <w:tcW w:w="352" w:type="pct"/>
            <w:gridSpan w:val="3"/>
          </w:tcPr>
          <w:p w:rsidR="0077659B" w:rsidRPr="00DC3975" w:rsidRDefault="006F2DF2" w:rsidP="00DC3975">
            <w:r w:rsidRPr="00DC3975">
              <w:t>24</w:t>
            </w:r>
            <w:r w:rsidR="0077659B" w:rsidRPr="00DC3975">
              <w:t>.</w:t>
            </w:r>
          </w:p>
          <w:p w:rsidR="006F2DF2" w:rsidRPr="00DC3975" w:rsidRDefault="006F2DF2" w:rsidP="00DC3975">
            <w:r w:rsidRPr="00DC3975">
              <w:t>(8)</w:t>
            </w:r>
          </w:p>
        </w:tc>
        <w:tc>
          <w:tcPr>
            <w:tcW w:w="977" w:type="pct"/>
          </w:tcPr>
          <w:p w:rsidR="0077659B" w:rsidRPr="00DC3975" w:rsidRDefault="0077659B" w:rsidP="00DC3975">
            <w:r w:rsidRPr="00DC3975">
              <w:t>Кодирование числовой и</w:t>
            </w:r>
            <w:r w:rsidRPr="00DC3975">
              <w:t>н</w:t>
            </w:r>
            <w:r w:rsidRPr="00DC3975">
              <w:t>формации. С</w:t>
            </w:r>
            <w:r w:rsidRPr="00DC3975">
              <w:t>и</w:t>
            </w:r>
            <w:r w:rsidRPr="00DC3975">
              <w:t>стемы счисл</w:t>
            </w:r>
            <w:r w:rsidRPr="00DC3975">
              <w:t>е</w:t>
            </w:r>
            <w:r w:rsidRPr="00DC3975">
              <w:t>ния</w:t>
            </w:r>
            <w:r w:rsidR="006F2DF2" w:rsidRPr="00DC3975">
              <w:t>. Непозиц</w:t>
            </w:r>
            <w:r w:rsidR="006F2DF2" w:rsidRPr="00DC3975">
              <w:t>и</w:t>
            </w:r>
            <w:r w:rsidR="006F2DF2" w:rsidRPr="00DC3975">
              <w:t>онные системы счисления. П</w:t>
            </w:r>
            <w:r w:rsidR="006F2DF2" w:rsidRPr="00DC3975">
              <w:t>о</w:t>
            </w:r>
            <w:r w:rsidR="006F2DF2" w:rsidRPr="00DC3975">
              <w:t>зиционные с</w:t>
            </w:r>
            <w:r w:rsidR="006F2DF2" w:rsidRPr="00DC3975">
              <w:t>и</w:t>
            </w:r>
            <w:r w:rsidR="006F2DF2" w:rsidRPr="00DC3975">
              <w:t>стемы счисл</w:t>
            </w:r>
            <w:r w:rsidR="006F2DF2" w:rsidRPr="00DC3975">
              <w:t>е</w:t>
            </w:r>
            <w:r w:rsidR="006F2DF2" w:rsidRPr="00DC3975">
              <w:t>ния</w:t>
            </w:r>
          </w:p>
        </w:tc>
        <w:tc>
          <w:tcPr>
            <w:tcW w:w="266" w:type="pct"/>
          </w:tcPr>
          <w:p w:rsidR="0077659B" w:rsidRPr="00DC3975" w:rsidRDefault="0077659B" w:rsidP="00DC3975">
            <w:pPr>
              <w:jc w:val="center"/>
            </w:pPr>
          </w:p>
        </w:tc>
        <w:tc>
          <w:tcPr>
            <w:tcW w:w="502" w:type="pct"/>
            <w:gridSpan w:val="2"/>
          </w:tcPr>
          <w:p w:rsidR="0077659B" w:rsidRPr="00DC3975" w:rsidRDefault="00A76500" w:rsidP="006F2DF2">
            <w:r w:rsidRPr="00DC3975">
              <w:t>§</w:t>
            </w:r>
            <w:r w:rsidR="006F2DF2" w:rsidRPr="00DC3975">
              <w:t>2.7</w:t>
            </w:r>
          </w:p>
        </w:tc>
        <w:tc>
          <w:tcPr>
            <w:tcW w:w="1191" w:type="pct"/>
          </w:tcPr>
          <w:p w:rsidR="0077659B" w:rsidRPr="00DC3975" w:rsidRDefault="0077659B" w:rsidP="00DC3975">
            <w:r w:rsidRPr="00DC3975">
              <w:t>Повторение: назн</w:t>
            </w:r>
            <w:r w:rsidRPr="00DC3975">
              <w:t>а</w:t>
            </w:r>
            <w:r w:rsidRPr="00DC3975">
              <w:t>чение и состав оп</w:t>
            </w:r>
            <w:r w:rsidRPr="00DC3975">
              <w:t>е</w:t>
            </w:r>
            <w:r w:rsidRPr="00DC3975">
              <w:t>рационной системы</w:t>
            </w:r>
            <w:r w:rsidR="00A76500" w:rsidRPr="00DC3975">
              <w:t>, характеристики процессора.</w:t>
            </w:r>
          </w:p>
          <w:p w:rsidR="0077659B" w:rsidRPr="00DC3975" w:rsidRDefault="0077659B" w:rsidP="00DC3975">
            <w:r w:rsidRPr="00DC3975">
              <w:t>Двоичное кодир</w:t>
            </w:r>
            <w:r w:rsidRPr="00DC3975">
              <w:t>о</w:t>
            </w:r>
            <w:r w:rsidRPr="00DC3975">
              <w:t>вание информации в компьютере</w:t>
            </w:r>
            <w:r w:rsidR="00A76500" w:rsidRPr="00DC3975">
              <w:t>. Пре</w:t>
            </w:r>
            <w:r w:rsidR="00A76500" w:rsidRPr="00DC3975">
              <w:t>д</w:t>
            </w:r>
            <w:r w:rsidR="00A76500" w:rsidRPr="00DC3975">
              <w:t>ставление числовой информации с п</w:t>
            </w:r>
            <w:r w:rsidR="00A76500" w:rsidRPr="00DC3975">
              <w:t>о</w:t>
            </w:r>
            <w:r w:rsidR="00A76500" w:rsidRPr="00DC3975">
              <w:t>мощью систем счисления</w:t>
            </w:r>
          </w:p>
        </w:tc>
        <w:tc>
          <w:tcPr>
            <w:tcW w:w="1018" w:type="pct"/>
          </w:tcPr>
          <w:p w:rsidR="0077659B" w:rsidRPr="00DC3975" w:rsidRDefault="0077659B" w:rsidP="00DC3975">
            <w:r w:rsidRPr="00DC3975">
              <w:t>Презентация «Системы счи</w:t>
            </w:r>
            <w:r w:rsidRPr="00DC3975">
              <w:t>с</w:t>
            </w:r>
            <w:r w:rsidRPr="00DC3975">
              <w:t>ления»</w:t>
            </w:r>
          </w:p>
        </w:tc>
        <w:tc>
          <w:tcPr>
            <w:tcW w:w="694" w:type="pct"/>
          </w:tcPr>
          <w:p w:rsidR="0077659B" w:rsidRPr="00DC3975" w:rsidRDefault="0077659B" w:rsidP="00DC3975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77659B" w:rsidRPr="00DC3975" w:rsidRDefault="0077659B" w:rsidP="00DC3975"/>
        </w:tc>
      </w:tr>
      <w:tr w:rsidR="0077659B" w:rsidRPr="00DC3975" w:rsidTr="00DC3975">
        <w:tc>
          <w:tcPr>
            <w:tcW w:w="352" w:type="pct"/>
            <w:gridSpan w:val="3"/>
          </w:tcPr>
          <w:p w:rsidR="0077659B" w:rsidRPr="00DC3975" w:rsidRDefault="00A76500" w:rsidP="00DC3975">
            <w:r w:rsidRPr="00DC3975">
              <w:t>2</w:t>
            </w:r>
            <w:r w:rsidR="0077659B" w:rsidRPr="00DC3975">
              <w:t>5.</w:t>
            </w:r>
          </w:p>
          <w:p w:rsidR="00A76500" w:rsidRPr="00DC3975" w:rsidRDefault="00A76500" w:rsidP="00DC3975">
            <w:r w:rsidRPr="00DC3975">
              <w:t>(9)</w:t>
            </w:r>
          </w:p>
        </w:tc>
        <w:tc>
          <w:tcPr>
            <w:tcW w:w="977" w:type="pct"/>
          </w:tcPr>
          <w:p w:rsidR="0077659B" w:rsidRPr="00DC3975" w:rsidRDefault="0077659B" w:rsidP="00DC3975">
            <w:r w:rsidRPr="00DC3975">
              <w:t>Перевод чисел из одной сист</w:t>
            </w:r>
            <w:r w:rsidRPr="00DC3975">
              <w:t>е</w:t>
            </w:r>
            <w:r w:rsidRPr="00DC3975">
              <w:t>мы счисления в другую</w:t>
            </w:r>
            <w:r w:rsidR="00A76500" w:rsidRPr="00DC3975">
              <w:t>. Пер</w:t>
            </w:r>
            <w:r w:rsidR="00A76500" w:rsidRPr="00DC3975">
              <w:t>е</w:t>
            </w:r>
            <w:r w:rsidR="00A76500" w:rsidRPr="00DC3975">
              <w:t>вод целых чисел из десятичной системы счи</w:t>
            </w:r>
            <w:r w:rsidR="00A76500" w:rsidRPr="00DC3975">
              <w:t>с</w:t>
            </w:r>
            <w:r w:rsidR="00A76500" w:rsidRPr="00DC3975">
              <w:t xml:space="preserve">ления в </w:t>
            </w:r>
            <w:proofErr w:type="gramStart"/>
            <w:r w:rsidR="00A76500" w:rsidRPr="00DC3975">
              <w:t>двои</w:t>
            </w:r>
            <w:r w:rsidR="00A76500" w:rsidRPr="00DC3975">
              <w:t>ч</w:t>
            </w:r>
            <w:r w:rsidR="00A76500" w:rsidRPr="00DC3975">
              <w:t>ную</w:t>
            </w:r>
            <w:proofErr w:type="gramEnd"/>
            <w:r w:rsidR="00A76500" w:rsidRPr="00DC3975">
              <w:t>, восьм</w:t>
            </w:r>
            <w:r w:rsidR="00A76500" w:rsidRPr="00DC3975">
              <w:t>е</w:t>
            </w:r>
            <w:r w:rsidR="00A76500" w:rsidRPr="00DC3975">
              <w:t>ричную и шес</w:t>
            </w:r>
            <w:r w:rsidR="00A76500" w:rsidRPr="00DC3975">
              <w:t>т</w:t>
            </w:r>
            <w:r w:rsidR="00A76500" w:rsidRPr="00DC3975">
              <w:t>надцатеричную</w:t>
            </w:r>
          </w:p>
        </w:tc>
        <w:tc>
          <w:tcPr>
            <w:tcW w:w="266" w:type="pct"/>
          </w:tcPr>
          <w:p w:rsidR="0077659B" w:rsidRPr="00DC3975" w:rsidRDefault="0077659B" w:rsidP="00DC3975"/>
        </w:tc>
        <w:tc>
          <w:tcPr>
            <w:tcW w:w="502" w:type="pct"/>
            <w:gridSpan w:val="2"/>
          </w:tcPr>
          <w:p w:rsidR="0077659B" w:rsidRPr="00DC3975" w:rsidRDefault="00A76500" w:rsidP="00DC3975">
            <w:r w:rsidRPr="00DC3975">
              <w:t>§2.8</w:t>
            </w:r>
          </w:p>
        </w:tc>
        <w:tc>
          <w:tcPr>
            <w:tcW w:w="1191" w:type="pct"/>
          </w:tcPr>
          <w:p w:rsidR="0077659B" w:rsidRPr="00DC3975" w:rsidRDefault="0077659B" w:rsidP="00DC3975">
            <w:r w:rsidRPr="00DC3975">
              <w:t xml:space="preserve">Повторение: виды памяти. </w:t>
            </w:r>
          </w:p>
          <w:p w:rsidR="0077659B" w:rsidRPr="00DC3975" w:rsidRDefault="0077659B" w:rsidP="00DC3975">
            <w:r w:rsidRPr="00DC3975">
              <w:t>Основные правила перевода чисел из одной системы счисления в другую</w:t>
            </w:r>
          </w:p>
        </w:tc>
        <w:tc>
          <w:tcPr>
            <w:tcW w:w="1018" w:type="pct"/>
          </w:tcPr>
          <w:p w:rsidR="0077659B" w:rsidRPr="00DC3975" w:rsidRDefault="0077659B" w:rsidP="00DC3975">
            <w:r w:rsidRPr="00DC3975">
              <w:t>Презентация «Системы счи</w:t>
            </w:r>
            <w:r w:rsidRPr="00DC3975">
              <w:t>с</w:t>
            </w:r>
            <w:r w:rsidRPr="00DC3975">
              <w:t>ления»</w:t>
            </w:r>
          </w:p>
          <w:p w:rsidR="0077659B" w:rsidRPr="00DC3975" w:rsidRDefault="0077659B" w:rsidP="00DC3975"/>
        </w:tc>
        <w:tc>
          <w:tcPr>
            <w:tcW w:w="694" w:type="pct"/>
          </w:tcPr>
          <w:p w:rsidR="0077659B" w:rsidRPr="00DC3975" w:rsidRDefault="0077659B" w:rsidP="00DC3975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77659B" w:rsidRPr="00DC3975" w:rsidRDefault="0077659B" w:rsidP="00DC3975"/>
        </w:tc>
      </w:tr>
      <w:tr w:rsidR="0077659B" w:rsidRPr="00DC3975" w:rsidTr="00DC3975">
        <w:tc>
          <w:tcPr>
            <w:tcW w:w="352" w:type="pct"/>
            <w:gridSpan w:val="3"/>
          </w:tcPr>
          <w:p w:rsidR="0077659B" w:rsidRPr="00DC3975" w:rsidRDefault="00A03A7F" w:rsidP="00DC3975">
            <w:r w:rsidRPr="00DC3975">
              <w:t>26</w:t>
            </w:r>
            <w:r w:rsidR="0077659B" w:rsidRPr="00DC3975">
              <w:t>.</w:t>
            </w:r>
          </w:p>
          <w:p w:rsidR="00A76500" w:rsidRPr="00DC3975" w:rsidRDefault="00A76500" w:rsidP="00DC3975">
            <w:r w:rsidRPr="00DC3975">
              <w:t>(10)</w:t>
            </w:r>
          </w:p>
        </w:tc>
        <w:tc>
          <w:tcPr>
            <w:tcW w:w="977" w:type="pct"/>
          </w:tcPr>
          <w:p w:rsidR="0077659B" w:rsidRPr="00DC3975" w:rsidRDefault="0077659B" w:rsidP="00DC3975">
            <w:r w:rsidRPr="00DC3975">
              <w:t>Практическая работа №6. С</w:t>
            </w:r>
            <w:r w:rsidRPr="00DC3975">
              <w:t>и</w:t>
            </w:r>
            <w:r w:rsidRPr="00DC3975">
              <w:t>стемы счисл</w:t>
            </w:r>
            <w:r w:rsidRPr="00DC3975">
              <w:t>е</w:t>
            </w:r>
            <w:r w:rsidRPr="00DC3975">
              <w:t>ния</w:t>
            </w:r>
          </w:p>
        </w:tc>
        <w:tc>
          <w:tcPr>
            <w:tcW w:w="266" w:type="pct"/>
          </w:tcPr>
          <w:p w:rsidR="0077659B" w:rsidRPr="00DC3975" w:rsidRDefault="0077659B" w:rsidP="00DC3975"/>
        </w:tc>
        <w:tc>
          <w:tcPr>
            <w:tcW w:w="502" w:type="pct"/>
            <w:gridSpan w:val="2"/>
          </w:tcPr>
          <w:p w:rsidR="0077659B" w:rsidRPr="00DC3975" w:rsidRDefault="00A76500" w:rsidP="00DC3975">
            <w:r w:rsidRPr="00DC3975">
              <w:t>§2.7 повт</w:t>
            </w:r>
            <w:r w:rsidRPr="00DC3975">
              <w:t>о</w:t>
            </w:r>
            <w:r w:rsidRPr="00DC3975">
              <w:t>рить</w:t>
            </w:r>
          </w:p>
        </w:tc>
        <w:tc>
          <w:tcPr>
            <w:tcW w:w="1191" w:type="pct"/>
          </w:tcPr>
          <w:p w:rsidR="0077659B" w:rsidRPr="00DC3975" w:rsidRDefault="0077659B" w:rsidP="00DC3975">
            <w:r w:rsidRPr="00DC3975">
              <w:t>Системы счисления, виды систем счи</w:t>
            </w:r>
            <w:r w:rsidRPr="00DC3975">
              <w:t>с</w:t>
            </w:r>
            <w:r w:rsidRPr="00DC3975">
              <w:t>ления</w:t>
            </w:r>
          </w:p>
        </w:tc>
        <w:tc>
          <w:tcPr>
            <w:tcW w:w="1018" w:type="pct"/>
          </w:tcPr>
          <w:p w:rsidR="0077659B" w:rsidRPr="00DC3975" w:rsidRDefault="0077659B" w:rsidP="00DC3975">
            <w:r w:rsidRPr="00DC3975">
              <w:t>ПК</w:t>
            </w:r>
          </w:p>
        </w:tc>
        <w:tc>
          <w:tcPr>
            <w:tcW w:w="694" w:type="pct"/>
          </w:tcPr>
          <w:p w:rsidR="0077659B" w:rsidRPr="00DC3975" w:rsidRDefault="0077659B" w:rsidP="00DC3975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77659B" w:rsidRPr="00DC3975" w:rsidRDefault="0077659B" w:rsidP="00DC3975"/>
        </w:tc>
      </w:tr>
      <w:tr w:rsidR="0077659B" w:rsidRPr="00DC3975" w:rsidTr="00DC3975">
        <w:tc>
          <w:tcPr>
            <w:tcW w:w="352" w:type="pct"/>
            <w:gridSpan w:val="3"/>
          </w:tcPr>
          <w:p w:rsidR="0077659B" w:rsidRPr="00DC3975" w:rsidRDefault="00A03A7F" w:rsidP="00DC3975">
            <w:r w:rsidRPr="00DC3975">
              <w:t>2</w:t>
            </w:r>
            <w:r w:rsidR="0077659B" w:rsidRPr="00DC3975">
              <w:t>7.</w:t>
            </w:r>
          </w:p>
          <w:p w:rsidR="00A76500" w:rsidRPr="00DC3975" w:rsidRDefault="00DC3975" w:rsidP="00DC3975">
            <w:r>
              <w:t>(</w:t>
            </w:r>
            <w:r w:rsidR="00A76500" w:rsidRPr="00DC3975">
              <w:t>11</w:t>
            </w:r>
            <w:r>
              <w:t>)</w:t>
            </w:r>
          </w:p>
        </w:tc>
        <w:tc>
          <w:tcPr>
            <w:tcW w:w="977" w:type="pct"/>
          </w:tcPr>
          <w:p w:rsidR="0077659B" w:rsidRPr="00DC3975" w:rsidRDefault="00A76500" w:rsidP="00DC3975">
            <w:r w:rsidRPr="00DC3975">
              <w:t>Перевод дробей из десятичной системы счи</w:t>
            </w:r>
            <w:r w:rsidRPr="00DC3975">
              <w:t>с</w:t>
            </w:r>
            <w:r w:rsidRPr="00DC3975">
              <w:t xml:space="preserve">ления в </w:t>
            </w:r>
            <w:proofErr w:type="gramStart"/>
            <w:r w:rsidRPr="00DC3975">
              <w:t>двои</w:t>
            </w:r>
            <w:r w:rsidRPr="00DC3975">
              <w:t>ч</w:t>
            </w:r>
            <w:r w:rsidRPr="00DC3975">
              <w:t>ную</w:t>
            </w:r>
            <w:proofErr w:type="gramEnd"/>
            <w:r w:rsidRPr="00DC3975">
              <w:t>, восьм</w:t>
            </w:r>
            <w:r w:rsidRPr="00DC3975">
              <w:t>е</w:t>
            </w:r>
            <w:r w:rsidRPr="00DC3975">
              <w:t>ричную, шес</w:t>
            </w:r>
            <w:r w:rsidRPr="00DC3975">
              <w:t>т</w:t>
            </w:r>
            <w:r w:rsidRPr="00DC3975">
              <w:lastRenderedPageBreak/>
              <w:t>надцатеричную</w:t>
            </w:r>
          </w:p>
        </w:tc>
        <w:tc>
          <w:tcPr>
            <w:tcW w:w="266" w:type="pct"/>
          </w:tcPr>
          <w:p w:rsidR="0077659B" w:rsidRPr="00DC3975" w:rsidRDefault="0077659B" w:rsidP="00DC3975"/>
        </w:tc>
        <w:tc>
          <w:tcPr>
            <w:tcW w:w="502" w:type="pct"/>
            <w:gridSpan w:val="2"/>
          </w:tcPr>
          <w:p w:rsidR="0077659B" w:rsidRPr="00DC3975" w:rsidRDefault="00A76500" w:rsidP="00DC3975">
            <w:r w:rsidRPr="00DC3975">
              <w:t>§</w:t>
            </w:r>
            <w:r w:rsidR="00A03A7F" w:rsidRPr="00DC3975">
              <w:t>2.8.2</w:t>
            </w:r>
          </w:p>
        </w:tc>
        <w:tc>
          <w:tcPr>
            <w:tcW w:w="1191" w:type="pct"/>
          </w:tcPr>
          <w:p w:rsidR="0077659B" w:rsidRPr="00DC3975" w:rsidRDefault="00A76500" w:rsidP="00DC3975">
            <w:r w:rsidRPr="00DC3975">
              <w:t>Алгоритм перевода правильных дес</w:t>
            </w:r>
            <w:r w:rsidRPr="00DC3975">
              <w:t>я</w:t>
            </w:r>
            <w:r w:rsidRPr="00DC3975">
              <w:t>тичных дробей в двоичную, восьм</w:t>
            </w:r>
            <w:r w:rsidRPr="00DC3975">
              <w:t>е</w:t>
            </w:r>
            <w:r w:rsidRPr="00DC3975">
              <w:t>ричную и шестн</w:t>
            </w:r>
            <w:r w:rsidRPr="00DC3975">
              <w:t>а</w:t>
            </w:r>
            <w:r w:rsidRPr="00DC3975">
              <w:t>дцатеричную с</w:t>
            </w:r>
            <w:r w:rsidRPr="00DC3975">
              <w:t>и</w:t>
            </w:r>
            <w:r w:rsidRPr="00DC3975">
              <w:lastRenderedPageBreak/>
              <w:t>стему счислению</w:t>
            </w:r>
          </w:p>
        </w:tc>
        <w:tc>
          <w:tcPr>
            <w:tcW w:w="1018" w:type="pct"/>
          </w:tcPr>
          <w:p w:rsidR="0077659B" w:rsidRPr="00DC3975" w:rsidRDefault="00A76500" w:rsidP="00DC3975">
            <w:r w:rsidRPr="00DC3975">
              <w:lastRenderedPageBreak/>
              <w:t>Схема перевода чисел</w:t>
            </w:r>
          </w:p>
        </w:tc>
        <w:tc>
          <w:tcPr>
            <w:tcW w:w="694" w:type="pct"/>
          </w:tcPr>
          <w:p w:rsidR="00A76500" w:rsidRPr="00DC3975" w:rsidRDefault="00A76500" w:rsidP="00A76500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77659B" w:rsidRPr="00DC3975" w:rsidRDefault="0077659B" w:rsidP="00DC3975"/>
        </w:tc>
      </w:tr>
      <w:tr w:rsidR="00A03A7F" w:rsidRPr="00DC3975" w:rsidTr="00DC3975">
        <w:tc>
          <w:tcPr>
            <w:tcW w:w="352" w:type="pct"/>
            <w:gridSpan w:val="3"/>
          </w:tcPr>
          <w:p w:rsidR="00A03A7F" w:rsidRPr="00DC3975" w:rsidRDefault="00A03A7F" w:rsidP="00DC3975">
            <w:r w:rsidRPr="00DC3975">
              <w:lastRenderedPageBreak/>
              <w:t>28.</w:t>
            </w:r>
          </w:p>
          <w:p w:rsidR="00A03A7F" w:rsidRPr="00DC3975" w:rsidRDefault="00DC3975" w:rsidP="00DC3975">
            <w:r>
              <w:t>(</w:t>
            </w:r>
            <w:r w:rsidR="00A03A7F" w:rsidRPr="00DC3975">
              <w:t>12</w:t>
            </w:r>
            <w:r>
              <w:t>)</w:t>
            </w:r>
          </w:p>
        </w:tc>
        <w:tc>
          <w:tcPr>
            <w:tcW w:w="977" w:type="pct"/>
          </w:tcPr>
          <w:p w:rsidR="00A03A7F" w:rsidRPr="00DC3975" w:rsidRDefault="00A03A7F" w:rsidP="00A03A7F">
            <w:r w:rsidRPr="00DC3975">
              <w:t>Перевод чисел из двоичной с</w:t>
            </w:r>
            <w:r w:rsidRPr="00DC3975">
              <w:t>и</w:t>
            </w:r>
            <w:r w:rsidRPr="00DC3975">
              <w:t>стемы счисл</w:t>
            </w:r>
            <w:r w:rsidRPr="00DC3975">
              <w:t>е</w:t>
            </w:r>
            <w:r w:rsidRPr="00DC3975">
              <w:t xml:space="preserve">ния в </w:t>
            </w:r>
            <w:proofErr w:type="gramStart"/>
            <w:r w:rsidRPr="00DC3975">
              <w:t>восьм</w:t>
            </w:r>
            <w:r w:rsidRPr="00DC3975">
              <w:t>е</w:t>
            </w:r>
            <w:r w:rsidRPr="00DC3975">
              <w:t>ричную</w:t>
            </w:r>
            <w:proofErr w:type="gramEnd"/>
            <w:r w:rsidRPr="00DC3975">
              <w:t>, шес</w:t>
            </w:r>
            <w:r w:rsidRPr="00DC3975">
              <w:t>т</w:t>
            </w:r>
            <w:r w:rsidRPr="00DC3975">
              <w:t>надцатеричную и обратно</w:t>
            </w:r>
          </w:p>
        </w:tc>
        <w:tc>
          <w:tcPr>
            <w:tcW w:w="266" w:type="pct"/>
          </w:tcPr>
          <w:p w:rsidR="00A03A7F" w:rsidRPr="00DC3975" w:rsidRDefault="00A03A7F" w:rsidP="00DC3975"/>
        </w:tc>
        <w:tc>
          <w:tcPr>
            <w:tcW w:w="502" w:type="pct"/>
            <w:gridSpan w:val="2"/>
          </w:tcPr>
          <w:p w:rsidR="00A03A7F" w:rsidRPr="00DC3975" w:rsidRDefault="00A03A7F" w:rsidP="00DC3975">
            <w:r w:rsidRPr="00DC3975">
              <w:t>§2.8.3</w:t>
            </w:r>
          </w:p>
        </w:tc>
        <w:tc>
          <w:tcPr>
            <w:tcW w:w="1191" w:type="pct"/>
          </w:tcPr>
          <w:p w:rsidR="00A03A7F" w:rsidRPr="00DC3975" w:rsidRDefault="00A03A7F" w:rsidP="00DC3975">
            <w:r w:rsidRPr="00DC3975">
              <w:t xml:space="preserve">Алгоритм перевода чисел из двоичной системы счисления в </w:t>
            </w:r>
            <w:proofErr w:type="gramStart"/>
            <w:r w:rsidRPr="00DC3975">
              <w:t>восьмеричную</w:t>
            </w:r>
            <w:proofErr w:type="gramEnd"/>
            <w:r w:rsidRPr="00DC3975">
              <w:t xml:space="preserve"> и шестнадцатери</w:t>
            </w:r>
            <w:r w:rsidRPr="00DC3975">
              <w:t>ч</w:t>
            </w:r>
            <w:r w:rsidRPr="00DC3975">
              <w:t>ную, десятеричную</w:t>
            </w:r>
          </w:p>
        </w:tc>
        <w:tc>
          <w:tcPr>
            <w:tcW w:w="1018" w:type="pct"/>
          </w:tcPr>
          <w:p w:rsidR="00A03A7F" w:rsidRPr="00DC3975" w:rsidRDefault="00A03A7F" w:rsidP="00DC3975">
            <w:r w:rsidRPr="00DC3975">
              <w:t>Схема перевода чисел</w:t>
            </w:r>
          </w:p>
        </w:tc>
        <w:tc>
          <w:tcPr>
            <w:tcW w:w="694" w:type="pct"/>
          </w:tcPr>
          <w:p w:rsidR="00A03A7F" w:rsidRPr="00DC3975" w:rsidRDefault="00A03A7F" w:rsidP="00DC3975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A03A7F" w:rsidRPr="00DC3975" w:rsidRDefault="00A03A7F" w:rsidP="00DC3975"/>
        </w:tc>
      </w:tr>
      <w:tr w:rsidR="00A03A7F" w:rsidRPr="00DC3975" w:rsidTr="00DC3975">
        <w:tc>
          <w:tcPr>
            <w:tcW w:w="352" w:type="pct"/>
            <w:gridSpan w:val="3"/>
          </w:tcPr>
          <w:p w:rsidR="00A03A7F" w:rsidRPr="00DC3975" w:rsidRDefault="00A03A7F" w:rsidP="00DC3975">
            <w:r w:rsidRPr="00DC3975">
              <w:t>29.</w:t>
            </w:r>
          </w:p>
          <w:p w:rsidR="00A03A7F" w:rsidRPr="00DC3975" w:rsidRDefault="00DC3975" w:rsidP="00DC3975">
            <w:r>
              <w:t>(</w:t>
            </w:r>
            <w:r w:rsidR="00A03A7F" w:rsidRPr="00DC3975">
              <w:t>13</w:t>
            </w:r>
            <w:r>
              <w:t>)</w:t>
            </w:r>
          </w:p>
        </w:tc>
        <w:tc>
          <w:tcPr>
            <w:tcW w:w="977" w:type="pct"/>
          </w:tcPr>
          <w:p w:rsidR="00A03A7F" w:rsidRPr="00DC3975" w:rsidRDefault="00A03A7F" w:rsidP="00DC3975">
            <w:r w:rsidRPr="00DC3975">
              <w:t>Арифметич</w:t>
            </w:r>
            <w:r w:rsidRPr="00DC3975">
              <w:t>е</w:t>
            </w:r>
            <w:r w:rsidRPr="00DC3975">
              <w:t>ские операции в позиционных системах счи</w:t>
            </w:r>
            <w:r w:rsidRPr="00DC3975">
              <w:t>с</w:t>
            </w:r>
            <w:r w:rsidRPr="00DC3975">
              <w:t>ления</w:t>
            </w:r>
          </w:p>
        </w:tc>
        <w:tc>
          <w:tcPr>
            <w:tcW w:w="266" w:type="pct"/>
          </w:tcPr>
          <w:p w:rsidR="00A03A7F" w:rsidRPr="00DC3975" w:rsidRDefault="00A03A7F" w:rsidP="00DC3975"/>
        </w:tc>
        <w:tc>
          <w:tcPr>
            <w:tcW w:w="502" w:type="pct"/>
            <w:gridSpan w:val="2"/>
          </w:tcPr>
          <w:p w:rsidR="00A03A7F" w:rsidRPr="00DC3975" w:rsidRDefault="00A03A7F" w:rsidP="00DC3975">
            <w:r w:rsidRPr="00DC3975">
              <w:t>§2.9</w:t>
            </w:r>
          </w:p>
        </w:tc>
        <w:tc>
          <w:tcPr>
            <w:tcW w:w="1191" w:type="pct"/>
          </w:tcPr>
          <w:p w:rsidR="00A03A7F" w:rsidRPr="00DC3975" w:rsidRDefault="00A03A7F" w:rsidP="00A03A7F">
            <w:r w:rsidRPr="00DC3975">
              <w:t>Повторение: этапы загрузки ОС.</w:t>
            </w:r>
          </w:p>
          <w:p w:rsidR="00A03A7F" w:rsidRPr="00DC3975" w:rsidRDefault="00A03A7F" w:rsidP="00A03A7F">
            <w:r w:rsidRPr="00DC3975">
              <w:t>Правила сложения, вычитания, умн</w:t>
            </w:r>
            <w:r w:rsidRPr="00DC3975">
              <w:t>о</w:t>
            </w:r>
            <w:r w:rsidRPr="00DC3975">
              <w:t>жения и деления</w:t>
            </w:r>
          </w:p>
        </w:tc>
        <w:tc>
          <w:tcPr>
            <w:tcW w:w="1018" w:type="pct"/>
          </w:tcPr>
          <w:p w:rsidR="00A03A7F" w:rsidRPr="00DC3975" w:rsidRDefault="00A03A7F" w:rsidP="00DC3975">
            <w:r w:rsidRPr="00DC3975">
              <w:t>Таблицы ари</w:t>
            </w:r>
            <w:r w:rsidRPr="00DC3975">
              <w:t>ф</w:t>
            </w:r>
            <w:r w:rsidRPr="00DC3975">
              <w:t>метических оп</w:t>
            </w:r>
            <w:r w:rsidRPr="00DC3975">
              <w:t>е</w:t>
            </w:r>
            <w:r w:rsidRPr="00DC3975">
              <w:t>раций</w:t>
            </w:r>
          </w:p>
        </w:tc>
        <w:tc>
          <w:tcPr>
            <w:tcW w:w="694" w:type="pct"/>
          </w:tcPr>
          <w:p w:rsidR="00A03A7F" w:rsidRPr="00DC3975" w:rsidRDefault="00A03A7F" w:rsidP="00A03A7F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A03A7F" w:rsidRPr="00DC3975" w:rsidRDefault="00A03A7F" w:rsidP="00DC3975"/>
        </w:tc>
      </w:tr>
      <w:tr w:rsidR="00A03A7F" w:rsidRPr="00DC3975" w:rsidTr="00DC3975">
        <w:tc>
          <w:tcPr>
            <w:tcW w:w="352" w:type="pct"/>
            <w:gridSpan w:val="3"/>
          </w:tcPr>
          <w:p w:rsidR="00A03A7F" w:rsidRPr="00DC3975" w:rsidRDefault="004778BB" w:rsidP="00DC3975">
            <w:r w:rsidRPr="00DC3975">
              <w:t>3</w:t>
            </w:r>
            <w:r w:rsidR="00A03A7F" w:rsidRPr="00DC3975">
              <w:t>0.</w:t>
            </w:r>
          </w:p>
          <w:p w:rsidR="00A03A7F" w:rsidRPr="00DC3975" w:rsidRDefault="00DC3975" w:rsidP="00DC3975">
            <w:r>
              <w:t>(</w:t>
            </w:r>
            <w:r w:rsidR="00A03A7F" w:rsidRPr="00DC3975">
              <w:t>14</w:t>
            </w:r>
            <w:r>
              <w:t>)</w:t>
            </w:r>
          </w:p>
        </w:tc>
        <w:tc>
          <w:tcPr>
            <w:tcW w:w="977" w:type="pct"/>
          </w:tcPr>
          <w:p w:rsidR="00A03A7F" w:rsidRPr="00DC3975" w:rsidRDefault="00A03A7F" w:rsidP="00A03A7F">
            <w:r w:rsidRPr="00DC3975">
              <w:t xml:space="preserve">Представление чисел </w:t>
            </w:r>
            <w:proofErr w:type="gramStart"/>
            <w:r w:rsidRPr="00DC3975">
              <w:t>компь</w:t>
            </w:r>
            <w:r w:rsidRPr="00DC3975">
              <w:t>ю</w:t>
            </w:r>
            <w:r w:rsidRPr="00DC3975">
              <w:t>тере</w:t>
            </w:r>
            <w:proofErr w:type="gramEnd"/>
          </w:p>
        </w:tc>
        <w:tc>
          <w:tcPr>
            <w:tcW w:w="266" w:type="pct"/>
          </w:tcPr>
          <w:p w:rsidR="00A03A7F" w:rsidRPr="00DC3975" w:rsidRDefault="00A03A7F" w:rsidP="00DC3975"/>
        </w:tc>
        <w:tc>
          <w:tcPr>
            <w:tcW w:w="502" w:type="pct"/>
            <w:gridSpan w:val="2"/>
          </w:tcPr>
          <w:p w:rsidR="00A03A7F" w:rsidRPr="00DC3975" w:rsidRDefault="00A03A7F" w:rsidP="00DC3975">
            <w:r w:rsidRPr="00DC3975">
              <w:t>§2.10</w:t>
            </w:r>
          </w:p>
        </w:tc>
        <w:tc>
          <w:tcPr>
            <w:tcW w:w="1191" w:type="pct"/>
          </w:tcPr>
          <w:p w:rsidR="00A03A7F" w:rsidRPr="00DC3975" w:rsidRDefault="00A03A7F" w:rsidP="00DC3975">
            <w:r w:rsidRPr="00DC3975">
              <w:t>Целые неотриц</w:t>
            </w:r>
            <w:r w:rsidRPr="00DC3975">
              <w:t>а</w:t>
            </w:r>
            <w:r w:rsidRPr="00DC3975">
              <w:t>тельные числа, ц</w:t>
            </w:r>
            <w:r w:rsidRPr="00DC3975">
              <w:t>е</w:t>
            </w:r>
            <w:r w:rsidRPr="00DC3975">
              <w:t>лые числа со зн</w:t>
            </w:r>
            <w:r w:rsidRPr="00DC3975">
              <w:t>а</w:t>
            </w:r>
            <w:r w:rsidRPr="00DC3975">
              <w:t>ком, дополнител</w:t>
            </w:r>
            <w:r w:rsidRPr="00DC3975">
              <w:t>ь</w:t>
            </w:r>
            <w:r w:rsidRPr="00DC3975">
              <w:t>ный код. Макс</w:t>
            </w:r>
            <w:r w:rsidRPr="00DC3975">
              <w:t>и</w:t>
            </w:r>
            <w:r w:rsidRPr="00DC3975">
              <w:t>мальное число и его точность, сложение и вычитание чисел в формате с плава</w:t>
            </w:r>
            <w:r w:rsidRPr="00DC3975">
              <w:t>ю</w:t>
            </w:r>
            <w:r w:rsidRPr="00DC3975">
              <w:t>щей запятой</w:t>
            </w:r>
          </w:p>
        </w:tc>
        <w:tc>
          <w:tcPr>
            <w:tcW w:w="1018" w:type="pct"/>
          </w:tcPr>
          <w:p w:rsidR="00A03A7F" w:rsidRPr="00DC3975" w:rsidRDefault="00A03A7F" w:rsidP="00DC3975">
            <w:r w:rsidRPr="00DC3975">
              <w:t>Презентация «Представление чисел в компь</w:t>
            </w:r>
            <w:r w:rsidRPr="00DC3975">
              <w:t>ю</w:t>
            </w:r>
            <w:r w:rsidRPr="00DC3975">
              <w:t>тере»</w:t>
            </w:r>
          </w:p>
        </w:tc>
        <w:tc>
          <w:tcPr>
            <w:tcW w:w="694" w:type="pct"/>
          </w:tcPr>
          <w:p w:rsidR="00A03A7F" w:rsidRPr="00DC3975" w:rsidRDefault="00A03A7F" w:rsidP="00A03A7F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A03A7F" w:rsidRPr="00DC3975" w:rsidRDefault="00A03A7F" w:rsidP="00DC3975"/>
        </w:tc>
      </w:tr>
      <w:tr w:rsidR="00A03A7F" w:rsidRPr="00DC3975" w:rsidTr="00DC3975">
        <w:tc>
          <w:tcPr>
            <w:tcW w:w="352" w:type="pct"/>
            <w:gridSpan w:val="3"/>
          </w:tcPr>
          <w:p w:rsidR="00A03A7F" w:rsidRPr="00DC3975" w:rsidRDefault="004778BB" w:rsidP="00DC3975">
            <w:r w:rsidRPr="00DC3975">
              <w:t>31</w:t>
            </w:r>
            <w:r w:rsidR="00A03A7F" w:rsidRPr="00DC3975">
              <w:t>.</w:t>
            </w:r>
          </w:p>
          <w:p w:rsidR="00A03A7F" w:rsidRPr="00DC3975" w:rsidRDefault="00DC3975" w:rsidP="00DC3975">
            <w:r>
              <w:t>(</w:t>
            </w:r>
            <w:r w:rsidR="00A03A7F" w:rsidRPr="00DC3975">
              <w:t>15</w:t>
            </w:r>
            <w:r>
              <w:t>)</w:t>
            </w:r>
          </w:p>
        </w:tc>
        <w:tc>
          <w:tcPr>
            <w:tcW w:w="977" w:type="pct"/>
          </w:tcPr>
          <w:p w:rsidR="00A03A7F" w:rsidRPr="00DC3975" w:rsidRDefault="00A03A7F" w:rsidP="004778BB">
            <w:r w:rsidRPr="00DC3975">
              <w:t>Повторение по теме «Инфо</w:t>
            </w:r>
            <w:r w:rsidRPr="00DC3975">
              <w:t>р</w:t>
            </w:r>
            <w:r w:rsidRPr="00DC3975">
              <w:t>мация»</w:t>
            </w:r>
          </w:p>
        </w:tc>
        <w:tc>
          <w:tcPr>
            <w:tcW w:w="266" w:type="pct"/>
          </w:tcPr>
          <w:p w:rsidR="00A03A7F" w:rsidRPr="00DC3975" w:rsidRDefault="00A03A7F" w:rsidP="00DC3975"/>
        </w:tc>
        <w:tc>
          <w:tcPr>
            <w:tcW w:w="502" w:type="pct"/>
            <w:gridSpan w:val="2"/>
          </w:tcPr>
          <w:p w:rsidR="00A03A7F" w:rsidRPr="00DC3975" w:rsidRDefault="00A03A7F" w:rsidP="00DC3975"/>
        </w:tc>
        <w:tc>
          <w:tcPr>
            <w:tcW w:w="1191" w:type="pct"/>
          </w:tcPr>
          <w:p w:rsidR="00A03A7F" w:rsidRPr="00DC3975" w:rsidRDefault="00A03A7F" w:rsidP="004778BB">
            <w:r w:rsidRPr="00DC3975">
              <w:t>Повторение: маг</w:t>
            </w:r>
            <w:r w:rsidRPr="00DC3975">
              <w:t>и</w:t>
            </w:r>
            <w:r w:rsidRPr="00DC3975">
              <w:t>стрально – модул</w:t>
            </w:r>
            <w:r w:rsidRPr="00DC3975">
              <w:t>ь</w:t>
            </w:r>
            <w:r w:rsidRPr="00DC3975">
              <w:t>ный принцип п</w:t>
            </w:r>
            <w:r w:rsidRPr="00DC3975">
              <w:t>о</w:t>
            </w:r>
            <w:r w:rsidRPr="00DC3975">
              <w:t>строения ПК. И</w:t>
            </w:r>
            <w:r w:rsidRPr="00DC3975">
              <w:t>н</w:t>
            </w:r>
            <w:r w:rsidRPr="00DC3975">
              <w:t xml:space="preserve">формация. </w:t>
            </w:r>
          </w:p>
        </w:tc>
        <w:tc>
          <w:tcPr>
            <w:tcW w:w="1018" w:type="pct"/>
          </w:tcPr>
          <w:p w:rsidR="00A03A7F" w:rsidRPr="00DC3975" w:rsidRDefault="00A03A7F" w:rsidP="00DC3975">
            <w:r w:rsidRPr="00DC3975">
              <w:t>ПК, тесты</w:t>
            </w:r>
          </w:p>
        </w:tc>
        <w:tc>
          <w:tcPr>
            <w:tcW w:w="694" w:type="pct"/>
          </w:tcPr>
          <w:p w:rsidR="00A03A7F" w:rsidRPr="00DC3975" w:rsidRDefault="00A03A7F" w:rsidP="00DC3975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A03A7F" w:rsidRPr="00DC3975" w:rsidRDefault="00A03A7F" w:rsidP="00DC3975"/>
          <w:p w:rsidR="004778BB" w:rsidRPr="00DC3975" w:rsidRDefault="004778BB" w:rsidP="00DC3975"/>
        </w:tc>
      </w:tr>
      <w:tr w:rsidR="004778BB" w:rsidRPr="00DC3975" w:rsidTr="00DC3975">
        <w:tc>
          <w:tcPr>
            <w:tcW w:w="352" w:type="pct"/>
            <w:gridSpan w:val="3"/>
          </w:tcPr>
          <w:p w:rsidR="004778BB" w:rsidRPr="00DC3975" w:rsidRDefault="004778BB" w:rsidP="00DC3975">
            <w:r w:rsidRPr="00DC3975">
              <w:t>32.</w:t>
            </w:r>
          </w:p>
          <w:p w:rsidR="004778BB" w:rsidRPr="00DC3975" w:rsidRDefault="00DC3975" w:rsidP="00DC3975">
            <w:r>
              <w:t>(</w:t>
            </w:r>
            <w:r w:rsidR="004778BB" w:rsidRPr="00DC3975">
              <w:t>16</w:t>
            </w:r>
            <w:r>
              <w:t>)</w:t>
            </w:r>
          </w:p>
        </w:tc>
        <w:tc>
          <w:tcPr>
            <w:tcW w:w="977" w:type="pct"/>
          </w:tcPr>
          <w:p w:rsidR="004778BB" w:rsidRPr="00DC3975" w:rsidRDefault="004778BB" w:rsidP="004778BB">
            <w:r w:rsidRPr="00DC3975">
              <w:t>Повторение по теме «Системы счисления»</w:t>
            </w:r>
          </w:p>
        </w:tc>
        <w:tc>
          <w:tcPr>
            <w:tcW w:w="266" w:type="pct"/>
          </w:tcPr>
          <w:p w:rsidR="004778BB" w:rsidRPr="00DC3975" w:rsidRDefault="004778BB" w:rsidP="00DC3975"/>
        </w:tc>
        <w:tc>
          <w:tcPr>
            <w:tcW w:w="502" w:type="pct"/>
            <w:gridSpan w:val="2"/>
          </w:tcPr>
          <w:p w:rsidR="004778BB" w:rsidRPr="00DC3975" w:rsidRDefault="004778BB" w:rsidP="00DC3975"/>
        </w:tc>
        <w:tc>
          <w:tcPr>
            <w:tcW w:w="1191" w:type="pct"/>
          </w:tcPr>
          <w:p w:rsidR="004778BB" w:rsidRPr="00DC3975" w:rsidRDefault="004778BB" w:rsidP="004778BB">
            <w:r w:rsidRPr="00DC3975">
              <w:t>Повторение: сво</w:t>
            </w:r>
            <w:r w:rsidRPr="00DC3975">
              <w:t>й</w:t>
            </w:r>
            <w:r w:rsidRPr="00DC3975">
              <w:t>ства информации, единицы измерения количества инфо</w:t>
            </w:r>
            <w:r w:rsidRPr="00DC3975">
              <w:t>р</w:t>
            </w:r>
            <w:r w:rsidRPr="00DC3975">
              <w:t>мации</w:t>
            </w:r>
          </w:p>
        </w:tc>
        <w:tc>
          <w:tcPr>
            <w:tcW w:w="1018" w:type="pct"/>
          </w:tcPr>
          <w:p w:rsidR="004778BB" w:rsidRPr="00DC3975" w:rsidRDefault="004778BB" w:rsidP="00DC3975">
            <w:r w:rsidRPr="00DC3975">
              <w:t>ПК, тесты</w:t>
            </w:r>
          </w:p>
        </w:tc>
        <w:tc>
          <w:tcPr>
            <w:tcW w:w="694" w:type="pct"/>
          </w:tcPr>
          <w:p w:rsidR="004778BB" w:rsidRPr="00DC3975" w:rsidRDefault="004778BB" w:rsidP="004778BB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4778BB" w:rsidRPr="00DC3975" w:rsidRDefault="004778BB" w:rsidP="00DC3975"/>
        </w:tc>
      </w:tr>
      <w:tr w:rsidR="00A03A7F" w:rsidRPr="00DC3975" w:rsidTr="00DC3975">
        <w:tc>
          <w:tcPr>
            <w:tcW w:w="352" w:type="pct"/>
            <w:gridSpan w:val="3"/>
          </w:tcPr>
          <w:p w:rsidR="00A03A7F" w:rsidRPr="00DC3975" w:rsidRDefault="004778BB" w:rsidP="00DC3975">
            <w:r w:rsidRPr="00DC3975">
              <w:t>33</w:t>
            </w:r>
            <w:r w:rsidR="00A03A7F" w:rsidRPr="00DC3975">
              <w:t>.</w:t>
            </w:r>
          </w:p>
          <w:p w:rsidR="004778BB" w:rsidRPr="00DC3975" w:rsidRDefault="00DC3975" w:rsidP="00DC3975">
            <w:r>
              <w:t>(</w:t>
            </w:r>
            <w:r w:rsidR="004778BB" w:rsidRPr="00DC3975">
              <w:t>17</w:t>
            </w:r>
            <w:r>
              <w:t>)</w:t>
            </w:r>
          </w:p>
        </w:tc>
        <w:tc>
          <w:tcPr>
            <w:tcW w:w="977" w:type="pct"/>
          </w:tcPr>
          <w:p w:rsidR="00A03A7F" w:rsidRPr="00DC3975" w:rsidRDefault="00A03A7F" w:rsidP="00DC3975">
            <w:r w:rsidRPr="00DC3975">
              <w:t>Зачётная пра</w:t>
            </w:r>
            <w:r w:rsidRPr="00DC3975">
              <w:t>к</w:t>
            </w:r>
            <w:r w:rsidRPr="00DC3975">
              <w:t>тическая работа по теме «И</w:t>
            </w:r>
            <w:r w:rsidRPr="00DC3975">
              <w:t>н</w:t>
            </w:r>
            <w:r w:rsidRPr="00DC3975">
              <w:t>формация. С</w:t>
            </w:r>
            <w:r w:rsidRPr="00DC3975">
              <w:t>и</w:t>
            </w:r>
            <w:r w:rsidRPr="00DC3975">
              <w:t>стемы счисл</w:t>
            </w:r>
            <w:r w:rsidRPr="00DC3975">
              <w:t>е</w:t>
            </w:r>
            <w:r w:rsidRPr="00DC3975">
              <w:t>ния»</w:t>
            </w:r>
          </w:p>
        </w:tc>
        <w:tc>
          <w:tcPr>
            <w:tcW w:w="266" w:type="pct"/>
          </w:tcPr>
          <w:p w:rsidR="00A03A7F" w:rsidRPr="00DC3975" w:rsidRDefault="00A03A7F" w:rsidP="00DC3975"/>
        </w:tc>
        <w:tc>
          <w:tcPr>
            <w:tcW w:w="502" w:type="pct"/>
            <w:gridSpan w:val="2"/>
          </w:tcPr>
          <w:p w:rsidR="00A03A7F" w:rsidRPr="00DC3975" w:rsidRDefault="00A03A7F" w:rsidP="00DC3975"/>
        </w:tc>
        <w:tc>
          <w:tcPr>
            <w:tcW w:w="1191" w:type="pct"/>
          </w:tcPr>
          <w:p w:rsidR="00A03A7F" w:rsidRPr="00DC3975" w:rsidRDefault="00A03A7F" w:rsidP="00DC3975">
            <w:r w:rsidRPr="00DC3975">
              <w:t>Повторение: пон</w:t>
            </w:r>
            <w:r w:rsidRPr="00DC3975">
              <w:t>я</w:t>
            </w:r>
            <w:r w:rsidRPr="00DC3975">
              <w:t>тие «информация». Системы счисления, виды систем счи</w:t>
            </w:r>
            <w:r w:rsidRPr="00DC3975">
              <w:t>с</w:t>
            </w:r>
            <w:r w:rsidRPr="00DC3975">
              <w:t>ления</w:t>
            </w:r>
          </w:p>
        </w:tc>
        <w:tc>
          <w:tcPr>
            <w:tcW w:w="1018" w:type="pct"/>
          </w:tcPr>
          <w:p w:rsidR="00A03A7F" w:rsidRPr="00DC3975" w:rsidRDefault="00A03A7F" w:rsidP="00DC3975">
            <w:r w:rsidRPr="00DC3975">
              <w:t>ПК</w:t>
            </w:r>
          </w:p>
        </w:tc>
        <w:tc>
          <w:tcPr>
            <w:tcW w:w="694" w:type="pct"/>
          </w:tcPr>
          <w:p w:rsidR="00A03A7F" w:rsidRPr="00DC3975" w:rsidRDefault="00A03A7F" w:rsidP="00DC3975">
            <w:r w:rsidRPr="00DC3975">
              <w:t>комбин</w:t>
            </w:r>
            <w:r w:rsidRPr="00DC3975">
              <w:t>и</w:t>
            </w:r>
            <w:r w:rsidRPr="00DC3975">
              <w:t>рованный урок</w:t>
            </w:r>
          </w:p>
          <w:p w:rsidR="00A03A7F" w:rsidRPr="00DC3975" w:rsidRDefault="00A03A7F" w:rsidP="00DC3975"/>
        </w:tc>
      </w:tr>
      <w:tr w:rsidR="00A03A7F" w:rsidRPr="00DC3975" w:rsidTr="00DC3975">
        <w:tc>
          <w:tcPr>
            <w:tcW w:w="352" w:type="pct"/>
            <w:gridSpan w:val="3"/>
          </w:tcPr>
          <w:p w:rsidR="00A03A7F" w:rsidRPr="00DC3975" w:rsidRDefault="004778BB" w:rsidP="00DC3975">
            <w:r w:rsidRPr="00DC3975">
              <w:t>34</w:t>
            </w:r>
            <w:r w:rsidR="00A03A7F" w:rsidRPr="00DC3975">
              <w:t>.</w:t>
            </w:r>
          </w:p>
          <w:p w:rsidR="004778BB" w:rsidRPr="00DC3975" w:rsidRDefault="00DC3975" w:rsidP="00DC3975">
            <w:r>
              <w:t>(</w:t>
            </w:r>
            <w:r w:rsidR="004778BB" w:rsidRPr="00DC3975">
              <w:t>18</w:t>
            </w:r>
            <w:r>
              <w:t>)</w:t>
            </w:r>
          </w:p>
        </w:tc>
        <w:tc>
          <w:tcPr>
            <w:tcW w:w="977" w:type="pct"/>
          </w:tcPr>
          <w:p w:rsidR="00A03A7F" w:rsidRPr="00DC3975" w:rsidRDefault="00A03A7F" w:rsidP="00DC3975">
            <w:r w:rsidRPr="00DC3975">
              <w:t>Тестирование по теме «И</w:t>
            </w:r>
            <w:r w:rsidRPr="00DC3975">
              <w:t>н</w:t>
            </w:r>
            <w:r w:rsidRPr="00DC3975">
              <w:t>формация. С</w:t>
            </w:r>
            <w:r w:rsidRPr="00DC3975">
              <w:t>и</w:t>
            </w:r>
            <w:r w:rsidRPr="00DC3975">
              <w:t>стемы счисл</w:t>
            </w:r>
            <w:r w:rsidRPr="00DC3975">
              <w:t>е</w:t>
            </w:r>
            <w:r w:rsidRPr="00DC3975">
              <w:t>ния»</w:t>
            </w:r>
          </w:p>
        </w:tc>
        <w:tc>
          <w:tcPr>
            <w:tcW w:w="266" w:type="pct"/>
          </w:tcPr>
          <w:p w:rsidR="00A03A7F" w:rsidRPr="00DC3975" w:rsidRDefault="00A03A7F" w:rsidP="00DC3975"/>
        </w:tc>
        <w:tc>
          <w:tcPr>
            <w:tcW w:w="502" w:type="pct"/>
            <w:gridSpan w:val="2"/>
          </w:tcPr>
          <w:p w:rsidR="00A03A7F" w:rsidRPr="00DC3975" w:rsidRDefault="00A03A7F" w:rsidP="00DC3975"/>
        </w:tc>
        <w:tc>
          <w:tcPr>
            <w:tcW w:w="1191" w:type="pct"/>
          </w:tcPr>
          <w:p w:rsidR="00A03A7F" w:rsidRPr="00DC3975" w:rsidRDefault="00A03A7F" w:rsidP="00DC3975">
            <w:r w:rsidRPr="00DC3975">
              <w:t>Повторение: сво</w:t>
            </w:r>
            <w:r w:rsidRPr="00DC3975">
              <w:t>й</w:t>
            </w:r>
            <w:r w:rsidRPr="00DC3975">
              <w:t>ства информации, единицы измерения количества инфо</w:t>
            </w:r>
            <w:r w:rsidRPr="00DC3975">
              <w:t>р</w:t>
            </w:r>
            <w:r w:rsidRPr="00DC3975">
              <w:t>мации. Системы счисления, решение задач</w:t>
            </w:r>
          </w:p>
        </w:tc>
        <w:tc>
          <w:tcPr>
            <w:tcW w:w="1018" w:type="pct"/>
          </w:tcPr>
          <w:p w:rsidR="00A03A7F" w:rsidRPr="00DC3975" w:rsidRDefault="00A03A7F" w:rsidP="00DC3975">
            <w:r w:rsidRPr="00DC3975">
              <w:t>Тест «Информ</w:t>
            </w:r>
            <w:r w:rsidRPr="00DC3975">
              <w:t>а</w:t>
            </w:r>
            <w:r w:rsidRPr="00DC3975">
              <w:t>ция. Системы счисления»</w:t>
            </w:r>
          </w:p>
        </w:tc>
        <w:tc>
          <w:tcPr>
            <w:tcW w:w="694" w:type="pct"/>
          </w:tcPr>
          <w:p w:rsidR="00A03A7F" w:rsidRPr="00DC3975" w:rsidRDefault="00A03A7F" w:rsidP="00DC3975">
            <w:r w:rsidRPr="00DC3975">
              <w:t>урок ко</w:t>
            </w:r>
            <w:r w:rsidRPr="00DC3975">
              <w:t>н</w:t>
            </w:r>
            <w:r w:rsidRPr="00DC3975">
              <w:t>троля зн</w:t>
            </w:r>
            <w:r w:rsidRPr="00DC3975">
              <w:t>а</w:t>
            </w:r>
            <w:r w:rsidRPr="00DC3975">
              <w:t>ний и ум</w:t>
            </w:r>
            <w:r w:rsidRPr="00DC3975">
              <w:t>е</w:t>
            </w:r>
            <w:r w:rsidRPr="00DC3975">
              <w:t xml:space="preserve">ний </w:t>
            </w:r>
          </w:p>
          <w:p w:rsidR="00A03A7F" w:rsidRPr="00DC3975" w:rsidRDefault="00A03A7F" w:rsidP="00DC3975"/>
        </w:tc>
      </w:tr>
    </w:tbl>
    <w:p w:rsidR="00BF2E22" w:rsidRDefault="00BF2E22" w:rsidP="00BF2E22">
      <w:pPr>
        <w:jc w:val="center"/>
        <w:rPr>
          <w:sz w:val="40"/>
          <w:szCs w:val="40"/>
          <w:lang w:val="en-US"/>
        </w:rPr>
      </w:pPr>
    </w:p>
    <w:p w:rsidR="00BF2E22" w:rsidRDefault="00BF2E22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2F1B7E" w:rsidRPr="00BF2E22" w:rsidRDefault="00BF2E22" w:rsidP="00BF2E22">
      <w:pPr>
        <w:jc w:val="center"/>
        <w:rPr>
          <w:sz w:val="40"/>
          <w:szCs w:val="40"/>
        </w:rPr>
      </w:pPr>
      <w:r w:rsidRPr="00BF2E22">
        <w:rPr>
          <w:sz w:val="40"/>
          <w:szCs w:val="40"/>
        </w:rPr>
        <w:lastRenderedPageBreak/>
        <w:t>Тест «Архитектура ПК и защита информации»</w:t>
      </w:r>
    </w:p>
    <w:p w:rsidR="00BF2E22" w:rsidRPr="0032295C" w:rsidRDefault="00BF2E22" w:rsidP="00BF2E22">
      <w:pPr>
        <w:shd w:val="clear" w:color="auto" w:fill="FFFFFF"/>
        <w:spacing w:before="163"/>
        <w:ind w:right="10" w:firstLine="142"/>
        <w:jc w:val="center"/>
        <w:rPr>
          <w:b/>
        </w:rPr>
      </w:pPr>
      <w:r w:rsidRPr="0032295C">
        <w:rPr>
          <w:b/>
          <w:i/>
          <w:iCs/>
        </w:rPr>
        <w:t>Вариант 1</w:t>
      </w:r>
    </w:p>
    <w:p w:rsidR="00BF2E22" w:rsidRPr="00BF2E22" w:rsidRDefault="00BF2E22" w:rsidP="00BF2E22">
      <w:pPr>
        <w:shd w:val="clear" w:color="auto" w:fill="FFFFFF"/>
        <w:tabs>
          <w:tab w:val="left" w:pos="250"/>
        </w:tabs>
        <w:spacing w:before="139"/>
        <w:ind w:firstLine="142"/>
        <w:rPr>
          <w:b/>
        </w:rPr>
      </w:pPr>
      <w:r w:rsidRPr="00BF2E22">
        <w:rPr>
          <w:b/>
          <w:spacing w:val="-3"/>
        </w:rPr>
        <w:t>1.</w:t>
      </w:r>
      <w:r w:rsidRPr="00BF2E22">
        <w:rPr>
          <w:b/>
        </w:rPr>
        <w:tab/>
      </w:r>
      <w:r w:rsidRPr="00BF2E22">
        <w:rPr>
          <w:b/>
          <w:i/>
        </w:rPr>
        <w:t>Принцип открытой архитектуры означает:</w:t>
      </w:r>
    </w:p>
    <w:p w:rsidR="00BF2E22" w:rsidRPr="00CD3E41" w:rsidRDefault="00BF2E22" w:rsidP="00BF2E22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82" w:line="245" w:lineRule="exact"/>
        <w:ind w:left="142" w:right="5"/>
        <w:jc w:val="both"/>
      </w:pPr>
      <w:r w:rsidRPr="00CD3E41">
        <w:t>что персональный компьютер сделан единым неразъемным устройством;</w:t>
      </w:r>
    </w:p>
    <w:p w:rsidR="00BF2E22" w:rsidRPr="00CD3E41" w:rsidRDefault="00BF2E22" w:rsidP="00BF2E2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45" w:lineRule="exact"/>
        <w:ind w:left="142" w:right="10"/>
        <w:jc w:val="both"/>
        <w:rPr>
          <w:spacing w:val="-2"/>
        </w:rPr>
      </w:pPr>
      <w:r w:rsidRPr="00CD3E41">
        <w:t>что возможна легкая замена устаревших час</w:t>
      </w:r>
      <w:r w:rsidRPr="00CD3E41">
        <w:softHyphen/>
        <w:t>тей персонального компьютера;</w:t>
      </w:r>
    </w:p>
    <w:p w:rsidR="00BF2E22" w:rsidRPr="00CD3E41" w:rsidRDefault="00BF2E22" w:rsidP="00BF2E22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line="245" w:lineRule="exact"/>
        <w:ind w:left="142" w:right="5"/>
        <w:jc w:val="both"/>
        <w:rPr>
          <w:spacing w:val="-7"/>
        </w:rPr>
      </w:pPr>
      <w:r w:rsidRPr="00CD3E41">
        <w:t>что новая деталь ПК будет совместима со всем тем оборудованием, которое использов</w:t>
      </w:r>
      <w:r w:rsidRPr="00CD3E41">
        <w:t>а</w:t>
      </w:r>
      <w:r w:rsidRPr="00CD3E41">
        <w:t>лось ра</w:t>
      </w:r>
      <w:r w:rsidRPr="00CD3E41">
        <w:softHyphen/>
        <w:t>нее;</w:t>
      </w:r>
    </w:p>
    <w:p w:rsidR="00BF2E22" w:rsidRPr="00CD3E41" w:rsidRDefault="00BF2E22" w:rsidP="00BF2E22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5" w:lineRule="exact"/>
        <w:ind w:left="142"/>
        <w:jc w:val="both"/>
        <w:rPr>
          <w:spacing w:val="-3"/>
        </w:rPr>
      </w:pPr>
      <w:r w:rsidRPr="00CD3E41">
        <w:t>что замена одной детали ведет к замене всех устройств компьютера.</w:t>
      </w:r>
    </w:p>
    <w:p w:rsidR="00BF2E22" w:rsidRPr="00BF2E22" w:rsidRDefault="00BF2E22" w:rsidP="00BF2E22">
      <w:pPr>
        <w:shd w:val="clear" w:color="auto" w:fill="FFFFFF"/>
        <w:tabs>
          <w:tab w:val="left" w:pos="250"/>
        </w:tabs>
        <w:spacing w:before="144"/>
        <w:ind w:firstLine="142"/>
        <w:rPr>
          <w:b/>
        </w:rPr>
      </w:pPr>
      <w:r w:rsidRPr="00BF2E22">
        <w:rPr>
          <w:b/>
        </w:rPr>
        <w:t>2.</w:t>
      </w:r>
      <w:r w:rsidRPr="00BF2E22">
        <w:rPr>
          <w:b/>
        </w:rPr>
        <w:tab/>
      </w:r>
      <w:r w:rsidRPr="00BF2E22">
        <w:rPr>
          <w:b/>
          <w:i/>
        </w:rPr>
        <w:t>В минимальный состав компьютера входят:</w:t>
      </w:r>
    </w:p>
    <w:p w:rsidR="00BF2E22" w:rsidRPr="00CD3E41" w:rsidRDefault="00BF2E22" w:rsidP="00BF2E22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82" w:line="250" w:lineRule="exact"/>
        <w:ind w:left="142"/>
      </w:pPr>
      <w:r w:rsidRPr="00CD3E41">
        <w:t>винчестер, «мышь», процессор;</w:t>
      </w:r>
    </w:p>
    <w:p w:rsidR="00BF2E22" w:rsidRPr="00CD3E41" w:rsidRDefault="00BF2E22" w:rsidP="00BF2E22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50" w:lineRule="exact"/>
        <w:ind w:left="142"/>
        <w:rPr>
          <w:spacing w:val="-9"/>
        </w:rPr>
      </w:pPr>
      <w:r w:rsidRPr="00CD3E41">
        <w:t>принтер, клавиатура, дискета;</w:t>
      </w:r>
    </w:p>
    <w:p w:rsidR="00BF2E22" w:rsidRPr="007B6387" w:rsidRDefault="00BF2E22" w:rsidP="00BF2E22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50" w:lineRule="exact"/>
        <w:ind w:left="138"/>
        <w:rPr>
          <w:spacing w:val="-1"/>
          <w:lang w:val="en-US"/>
        </w:rPr>
      </w:pPr>
      <w:r w:rsidRPr="00CD3E41">
        <w:t>системный блок, сканер, монитор.</w:t>
      </w:r>
    </w:p>
    <w:p w:rsidR="00BF2E22" w:rsidRPr="00CD3E41" w:rsidRDefault="00BF2E22" w:rsidP="00BF2E22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50" w:lineRule="exact"/>
        <w:ind w:left="142"/>
        <w:rPr>
          <w:spacing w:val="-2"/>
        </w:rPr>
      </w:pPr>
      <w:r w:rsidRPr="00CD3E41">
        <w:t>монитор, системный блок, клавиатура;</w:t>
      </w:r>
    </w:p>
    <w:p w:rsidR="00BF2E22" w:rsidRPr="00BF2E22" w:rsidRDefault="00BF2E22" w:rsidP="00BF2E22">
      <w:pPr>
        <w:shd w:val="clear" w:color="auto" w:fill="FFFFFF"/>
        <w:tabs>
          <w:tab w:val="left" w:pos="250"/>
        </w:tabs>
        <w:spacing w:before="139"/>
        <w:ind w:firstLine="142"/>
        <w:rPr>
          <w:b/>
          <w:i/>
        </w:rPr>
      </w:pPr>
      <w:r w:rsidRPr="00BF2E22">
        <w:rPr>
          <w:b/>
        </w:rPr>
        <w:t>3.</w:t>
      </w:r>
      <w:r w:rsidRPr="00BF2E22">
        <w:rPr>
          <w:b/>
        </w:rPr>
        <w:tab/>
      </w:r>
      <w:r w:rsidRPr="00BF2E22">
        <w:rPr>
          <w:b/>
          <w:i/>
        </w:rPr>
        <w:t>В состав процессора входят:</w:t>
      </w:r>
    </w:p>
    <w:p w:rsidR="00BF2E22" w:rsidRPr="00CD3E41" w:rsidRDefault="00BF2E22" w:rsidP="00BF2E22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7" w:line="250" w:lineRule="exact"/>
        <w:ind w:left="142" w:right="10"/>
      </w:pPr>
      <w:r w:rsidRPr="00CD3E41">
        <w:t>устройства записи информации, чтения ин</w:t>
      </w:r>
      <w:r w:rsidRPr="00CD3E41">
        <w:softHyphen/>
        <w:t>формации;</w:t>
      </w:r>
    </w:p>
    <w:p w:rsidR="00BF2E22" w:rsidRPr="00CD3E41" w:rsidRDefault="00BF2E22" w:rsidP="00BF2E22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50" w:lineRule="exact"/>
        <w:ind w:left="142" w:right="5"/>
      </w:pPr>
      <w:r w:rsidRPr="00CD3E41">
        <w:t>арифметико-логическое устройство, устройст</w:t>
      </w:r>
      <w:r w:rsidRPr="00CD3E41">
        <w:softHyphen/>
        <w:t>во управления;</w:t>
      </w:r>
    </w:p>
    <w:p w:rsidR="00BF2E22" w:rsidRPr="00CD3E41" w:rsidRDefault="00BF2E22" w:rsidP="00BF2E22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50" w:lineRule="exact"/>
        <w:ind w:left="142"/>
        <w:rPr>
          <w:spacing w:val="-9"/>
        </w:rPr>
      </w:pPr>
      <w:r w:rsidRPr="00CD3E41">
        <w:t>устройства ввода и вывода информации;</w:t>
      </w:r>
    </w:p>
    <w:p w:rsidR="00BF2E22" w:rsidRPr="00CD3E41" w:rsidRDefault="00BF2E22" w:rsidP="00BF2E22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50" w:lineRule="exact"/>
        <w:ind w:left="142"/>
        <w:rPr>
          <w:spacing w:val="-1"/>
          <w:lang w:val="en-US"/>
        </w:rPr>
      </w:pPr>
      <w:r w:rsidRPr="00CD3E41">
        <w:t>устройство для хранения информации.</w:t>
      </w:r>
    </w:p>
    <w:p w:rsidR="00BF2E22" w:rsidRPr="00BF2E22" w:rsidRDefault="00BF2E22" w:rsidP="00BF2E22">
      <w:pPr>
        <w:shd w:val="clear" w:color="auto" w:fill="FFFFFF"/>
        <w:tabs>
          <w:tab w:val="left" w:pos="250"/>
        </w:tabs>
        <w:spacing w:before="144"/>
        <w:ind w:firstLine="142"/>
        <w:rPr>
          <w:b/>
        </w:rPr>
      </w:pPr>
      <w:r w:rsidRPr="00BF2E22">
        <w:rPr>
          <w:b/>
        </w:rPr>
        <w:t>4.</w:t>
      </w:r>
      <w:r w:rsidRPr="00BF2E22">
        <w:rPr>
          <w:b/>
        </w:rPr>
        <w:tab/>
      </w:r>
      <w:r w:rsidRPr="00BF2E22">
        <w:rPr>
          <w:b/>
          <w:i/>
        </w:rPr>
        <w:t xml:space="preserve">Внешняя память необходима </w:t>
      </w:r>
      <w:proofErr w:type="gramStart"/>
      <w:r w:rsidRPr="00BF2E22">
        <w:rPr>
          <w:b/>
          <w:i/>
        </w:rPr>
        <w:t>для</w:t>
      </w:r>
      <w:proofErr w:type="gramEnd"/>
      <w:r w:rsidRPr="00BF2E22">
        <w:rPr>
          <w:b/>
          <w:i/>
        </w:rPr>
        <w:t>:</w:t>
      </w:r>
    </w:p>
    <w:p w:rsidR="00BF2E22" w:rsidRPr="00CD3E41" w:rsidRDefault="00BF2E22" w:rsidP="00BF2E22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7" w:line="245" w:lineRule="exact"/>
        <w:ind w:left="142" w:right="5"/>
        <w:jc w:val="both"/>
      </w:pPr>
      <w:r w:rsidRPr="00CD3E41">
        <w:t>для хранения часто изменяющейся информа</w:t>
      </w:r>
      <w:r w:rsidRPr="00CD3E41">
        <w:softHyphen/>
        <w:t>ции в процессе решения задачи;</w:t>
      </w:r>
    </w:p>
    <w:p w:rsidR="00BF2E22" w:rsidRPr="00CD3E41" w:rsidRDefault="00BF2E22" w:rsidP="00BF2E22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line="245" w:lineRule="exact"/>
        <w:ind w:left="142"/>
        <w:jc w:val="both"/>
        <w:rPr>
          <w:spacing w:val="-2"/>
        </w:rPr>
      </w:pPr>
      <w:r w:rsidRPr="00CD3E41">
        <w:t>для долговременного хранения информации после выключения компьютера;</w:t>
      </w:r>
    </w:p>
    <w:p w:rsidR="00BF2E22" w:rsidRPr="00CD3E41" w:rsidRDefault="00BF2E22" w:rsidP="00BF2E22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5" w:lineRule="exact"/>
        <w:ind w:left="142"/>
        <w:rPr>
          <w:spacing w:val="-9"/>
        </w:rPr>
      </w:pPr>
      <w:r w:rsidRPr="00CD3E41">
        <w:t>для обработки текущей информации;</w:t>
      </w:r>
    </w:p>
    <w:p w:rsidR="00BF2E22" w:rsidRPr="00CD3E41" w:rsidRDefault="00BF2E22" w:rsidP="00BF2E22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line="245" w:lineRule="exact"/>
        <w:ind w:left="142" w:right="10"/>
        <w:jc w:val="both"/>
        <w:rPr>
          <w:spacing w:val="-5"/>
        </w:rPr>
      </w:pPr>
      <w:r w:rsidRPr="00CD3E41">
        <w:t>для постоянного хранения информации о ра</w:t>
      </w:r>
      <w:r w:rsidRPr="00CD3E41">
        <w:softHyphen/>
        <w:t>боте компьютера.</w:t>
      </w:r>
    </w:p>
    <w:p w:rsidR="00BF2E22" w:rsidRDefault="00BF2E22" w:rsidP="00BF2E22">
      <w:pPr>
        <w:shd w:val="clear" w:color="auto" w:fill="FFFFFF"/>
        <w:ind w:firstLine="142"/>
      </w:pPr>
    </w:p>
    <w:p w:rsidR="00BF2E22" w:rsidRPr="00BF2E22" w:rsidRDefault="00BF2E22" w:rsidP="00BF2E22">
      <w:pPr>
        <w:shd w:val="clear" w:color="auto" w:fill="FFFFFF"/>
        <w:ind w:firstLine="142"/>
        <w:rPr>
          <w:b/>
        </w:rPr>
      </w:pPr>
      <w:r w:rsidRPr="00BF2E22">
        <w:rPr>
          <w:b/>
        </w:rPr>
        <w:t>5</w:t>
      </w:r>
      <w:r w:rsidRPr="00BF2E22">
        <w:rPr>
          <w:b/>
          <w:lang w:val="en-US"/>
        </w:rPr>
        <w:t xml:space="preserve">. </w:t>
      </w:r>
      <w:r w:rsidRPr="00BF2E22">
        <w:rPr>
          <w:b/>
        </w:rPr>
        <w:t xml:space="preserve">     </w:t>
      </w:r>
      <w:r w:rsidRPr="00BF2E22">
        <w:rPr>
          <w:b/>
          <w:i/>
        </w:rPr>
        <w:t>Периферийные устройства предназначены:</w:t>
      </w:r>
    </w:p>
    <w:p w:rsidR="00BF2E22" w:rsidRPr="00CD3E41" w:rsidRDefault="00BF2E22" w:rsidP="00BF2E22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3" w:line="240" w:lineRule="exact"/>
        <w:ind w:left="142"/>
      </w:pPr>
      <w:r w:rsidRPr="00CD3E41">
        <w:t>для обмена информацией между компьюте</w:t>
      </w:r>
      <w:r w:rsidRPr="00CD3E41">
        <w:softHyphen/>
        <w:t>ром и пользователем;</w:t>
      </w:r>
    </w:p>
    <w:p w:rsidR="00BF2E22" w:rsidRPr="00CD3E41" w:rsidRDefault="00BF2E22" w:rsidP="00BF2E22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line="240" w:lineRule="exact"/>
        <w:ind w:left="142"/>
      </w:pPr>
      <w:r w:rsidRPr="00CD3E41">
        <w:t>только для улучшения дизайна компьютера;</w:t>
      </w:r>
    </w:p>
    <w:p w:rsidR="00BF2E22" w:rsidRPr="00CD3E41" w:rsidRDefault="00BF2E22" w:rsidP="00BF2E22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exact"/>
        <w:ind w:left="142"/>
        <w:rPr>
          <w:spacing w:val="-7"/>
        </w:rPr>
      </w:pPr>
      <w:r w:rsidRPr="00CD3E41">
        <w:t>для проверки правильности вводимой инфор</w:t>
      </w:r>
      <w:r w:rsidRPr="00CD3E41">
        <w:softHyphen/>
        <w:t>мации пользователем;</w:t>
      </w:r>
    </w:p>
    <w:p w:rsidR="00BF2E22" w:rsidRPr="00CD3E41" w:rsidRDefault="00BF2E22" w:rsidP="00BF2E22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exact"/>
        <w:ind w:left="142"/>
        <w:rPr>
          <w:spacing w:val="-3"/>
        </w:rPr>
      </w:pPr>
      <w:r w:rsidRPr="00CD3E41">
        <w:t>для выполнения арифметико-логических опе</w:t>
      </w:r>
      <w:r w:rsidRPr="00CD3E41">
        <w:softHyphen/>
        <w:t>раций.</w:t>
      </w:r>
    </w:p>
    <w:p w:rsidR="00BF2E22" w:rsidRPr="00BF2E22" w:rsidRDefault="00BF2E22" w:rsidP="00BF2E22">
      <w:pPr>
        <w:shd w:val="clear" w:color="auto" w:fill="FFFFFF"/>
        <w:spacing w:before="120" w:line="245" w:lineRule="exact"/>
        <w:ind w:firstLine="142"/>
        <w:rPr>
          <w:b/>
        </w:rPr>
      </w:pPr>
      <w:r w:rsidRPr="00BF2E22">
        <w:rPr>
          <w:b/>
        </w:rPr>
        <w:t xml:space="preserve">6.      </w:t>
      </w:r>
      <w:r w:rsidRPr="00BF2E22">
        <w:rPr>
          <w:b/>
          <w:i/>
        </w:rPr>
        <w:t>Задание ритма при передаче информационных сигналов в компьютере осущест</w:t>
      </w:r>
      <w:r w:rsidRPr="00BF2E22">
        <w:rPr>
          <w:b/>
          <w:i/>
        </w:rPr>
        <w:t>в</w:t>
      </w:r>
      <w:r w:rsidRPr="00BF2E22">
        <w:rPr>
          <w:b/>
          <w:i/>
        </w:rPr>
        <w:t>ляет:</w:t>
      </w:r>
    </w:p>
    <w:p w:rsidR="00BF2E22" w:rsidRPr="00BF2E22" w:rsidRDefault="00BF2E22" w:rsidP="00BF2E22">
      <w:pPr>
        <w:shd w:val="clear" w:color="auto" w:fill="FFFFFF"/>
        <w:tabs>
          <w:tab w:val="left" w:pos="2981"/>
        </w:tabs>
        <w:spacing w:before="120"/>
        <w:ind w:firstLine="142"/>
        <w:rPr>
          <w:rFonts w:ascii="Arial" w:cs="Arial"/>
        </w:rPr>
      </w:pPr>
      <w:r w:rsidRPr="00CD3E41">
        <w:t>А) тактовая частота;</w:t>
      </w:r>
      <w:r w:rsidRPr="00CD3E41">
        <w:rPr>
          <w:rFonts w:ascii="Arial" w:cs="Arial"/>
        </w:rPr>
        <w:tab/>
      </w:r>
    </w:p>
    <w:p w:rsidR="00BF2E22" w:rsidRPr="007B6387" w:rsidRDefault="00BF2E22" w:rsidP="00BF2E22">
      <w:pPr>
        <w:shd w:val="clear" w:color="auto" w:fill="FFFFFF"/>
        <w:tabs>
          <w:tab w:val="left" w:pos="2981"/>
        </w:tabs>
        <w:ind w:firstLine="142"/>
      </w:pPr>
      <w:r w:rsidRPr="00CD3E41">
        <w:t xml:space="preserve">В) </w:t>
      </w:r>
      <w:r>
        <w:t>ПЗУ</w:t>
      </w:r>
    </w:p>
    <w:p w:rsidR="00BF2E22" w:rsidRPr="00DC4DB4" w:rsidRDefault="00BF2E22" w:rsidP="00BF2E22">
      <w:pPr>
        <w:shd w:val="clear" w:color="auto" w:fill="FFFFFF"/>
        <w:tabs>
          <w:tab w:val="left" w:pos="2981"/>
        </w:tabs>
        <w:ind w:firstLine="142"/>
      </w:pPr>
      <w:r w:rsidRPr="00CD3E41">
        <w:t>С) ОЗУ;</w:t>
      </w:r>
      <w:r w:rsidRPr="00CD3E41">
        <w:rPr>
          <w:rFonts w:ascii="Arial" w:cs="Arial"/>
        </w:rPr>
        <w:tab/>
      </w:r>
    </w:p>
    <w:p w:rsidR="00BF2E22" w:rsidRDefault="00BF2E22" w:rsidP="00BF2E22">
      <w:pPr>
        <w:shd w:val="clear" w:color="auto" w:fill="FFFFFF"/>
        <w:tabs>
          <w:tab w:val="left" w:pos="2981"/>
        </w:tabs>
        <w:ind w:firstLine="142"/>
      </w:pPr>
      <w:r w:rsidRPr="00CD3E41">
        <w:rPr>
          <w:lang w:val="en-US"/>
        </w:rPr>
        <w:t>D</w:t>
      </w:r>
      <w:r w:rsidRPr="00CD3E41">
        <w:t xml:space="preserve">) </w:t>
      </w:r>
      <w:proofErr w:type="gramStart"/>
      <w:r w:rsidRPr="00CD3E41">
        <w:t>тактовый</w:t>
      </w:r>
      <w:proofErr w:type="gramEnd"/>
      <w:r w:rsidRPr="00CD3E41">
        <w:t xml:space="preserve"> генератор;.</w:t>
      </w:r>
    </w:p>
    <w:p w:rsidR="00BF2E22" w:rsidRPr="00BF2E22" w:rsidRDefault="00BF2E22" w:rsidP="00BF2E22">
      <w:pPr>
        <w:shd w:val="clear" w:color="auto" w:fill="FFFFFF"/>
        <w:tabs>
          <w:tab w:val="left" w:pos="245"/>
        </w:tabs>
        <w:spacing w:before="134" w:line="250" w:lineRule="exact"/>
        <w:ind w:firstLine="142"/>
        <w:rPr>
          <w:b/>
        </w:rPr>
      </w:pPr>
      <w:r w:rsidRPr="00BF2E22">
        <w:rPr>
          <w:b/>
        </w:rPr>
        <w:t>7.</w:t>
      </w:r>
      <w:r w:rsidRPr="00BF2E22">
        <w:rPr>
          <w:b/>
        </w:rPr>
        <w:tab/>
      </w:r>
      <w:r w:rsidRPr="00BF2E22">
        <w:rPr>
          <w:b/>
          <w:i/>
        </w:rPr>
        <w:t>Какие действия нельзя делать при включенном компьютере?</w:t>
      </w:r>
    </w:p>
    <w:p w:rsidR="00BF2E22" w:rsidRPr="00CD3E41" w:rsidRDefault="00BF2E22" w:rsidP="00BF2E22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72"/>
        <w:ind w:left="142"/>
      </w:pPr>
      <w:r w:rsidRPr="00CD3E41">
        <w:t>Вставлять/вынимать дискету;</w:t>
      </w:r>
    </w:p>
    <w:p w:rsidR="00BF2E22" w:rsidRPr="00CD3E41" w:rsidRDefault="00BF2E22" w:rsidP="00BF2E22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/>
        <w:ind w:left="142"/>
        <w:rPr>
          <w:spacing w:val="-4"/>
        </w:rPr>
      </w:pPr>
      <w:r w:rsidRPr="00CD3E41">
        <w:t>отключать/подключать внешние устройства;</w:t>
      </w:r>
    </w:p>
    <w:p w:rsidR="00BF2E22" w:rsidRPr="00CD3E41" w:rsidRDefault="00BF2E22" w:rsidP="00BF2E22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0" w:lineRule="exact"/>
        <w:ind w:left="142"/>
        <w:rPr>
          <w:spacing w:val="-9"/>
        </w:rPr>
      </w:pPr>
      <w:r w:rsidRPr="00CD3E41">
        <w:t xml:space="preserve">перезагружать компьютер, нажав кнопку </w:t>
      </w:r>
      <w:r w:rsidRPr="00CD3E41">
        <w:rPr>
          <w:lang w:val="en-US"/>
        </w:rPr>
        <w:t>RESET</w:t>
      </w:r>
      <w:r w:rsidRPr="00CD3E41">
        <w:t>;</w:t>
      </w:r>
    </w:p>
    <w:p w:rsidR="00BF2E22" w:rsidRPr="00CD3E41" w:rsidRDefault="00BF2E22" w:rsidP="00BF2E22">
      <w:pPr>
        <w:widowControl w:val="0"/>
        <w:numPr>
          <w:ilvl w:val="0"/>
          <w:numId w:val="1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0" w:lineRule="exact"/>
        <w:ind w:left="142" w:right="67"/>
        <w:jc w:val="both"/>
        <w:rPr>
          <w:spacing w:val="-3"/>
        </w:rPr>
      </w:pPr>
      <w:r w:rsidRPr="00CD3E41">
        <w:t xml:space="preserve">перезагружать компьютер, нажав клавиши </w:t>
      </w:r>
      <w:r w:rsidRPr="00CD3E41">
        <w:rPr>
          <w:lang w:val="en-US"/>
        </w:rPr>
        <w:t>Ctrl</w:t>
      </w:r>
      <w:r w:rsidRPr="00CD3E41">
        <w:t xml:space="preserve"> + </w:t>
      </w:r>
      <w:r w:rsidRPr="00CD3E41">
        <w:rPr>
          <w:lang w:val="en-US"/>
        </w:rPr>
        <w:t>Alt</w:t>
      </w:r>
      <w:r w:rsidRPr="00CD3E41">
        <w:t xml:space="preserve"> + </w:t>
      </w:r>
      <w:r w:rsidRPr="00CD3E41">
        <w:rPr>
          <w:lang w:val="en-US"/>
        </w:rPr>
        <w:t>Delete</w:t>
      </w:r>
      <w:r w:rsidRPr="00CD3E41">
        <w:t>.</w:t>
      </w:r>
    </w:p>
    <w:p w:rsidR="00BF2E22" w:rsidRPr="00BF2E22" w:rsidRDefault="00BF2E22" w:rsidP="00BF2E22">
      <w:pPr>
        <w:shd w:val="clear" w:color="auto" w:fill="FFFFFF"/>
        <w:tabs>
          <w:tab w:val="left" w:pos="245"/>
        </w:tabs>
        <w:spacing w:before="144" w:line="245" w:lineRule="exact"/>
        <w:ind w:firstLine="142"/>
        <w:rPr>
          <w:b/>
        </w:rPr>
      </w:pPr>
      <w:r w:rsidRPr="00BF2E22">
        <w:rPr>
          <w:b/>
        </w:rPr>
        <w:t>8.</w:t>
      </w:r>
      <w:r w:rsidRPr="00BF2E22">
        <w:rPr>
          <w:b/>
        </w:rPr>
        <w:tab/>
      </w:r>
      <w:r w:rsidRPr="00BF2E22">
        <w:rPr>
          <w:b/>
          <w:i/>
        </w:rPr>
        <w:t>В каком устройстве происходит обработка информации?</w:t>
      </w:r>
    </w:p>
    <w:p w:rsidR="00BF2E22" w:rsidRPr="00CD3E41" w:rsidRDefault="00BF2E22" w:rsidP="00BF2E22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82" w:line="250" w:lineRule="exact"/>
        <w:ind w:left="142"/>
      </w:pPr>
      <w:r>
        <w:t>в</w:t>
      </w:r>
      <w:r w:rsidRPr="00CD3E41">
        <w:t xml:space="preserve"> постоянной памяти;</w:t>
      </w:r>
    </w:p>
    <w:p w:rsidR="00BF2E22" w:rsidRPr="00CD3E41" w:rsidRDefault="00BF2E22" w:rsidP="00BF2E22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50" w:lineRule="exact"/>
        <w:ind w:left="142"/>
        <w:rPr>
          <w:spacing w:val="-2"/>
        </w:rPr>
      </w:pPr>
      <w:r w:rsidRPr="00CD3E41">
        <w:t>во внешней памяти;</w:t>
      </w:r>
    </w:p>
    <w:p w:rsidR="00BF2E22" w:rsidRPr="00CD3E41" w:rsidRDefault="00BF2E22" w:rsidP="00BF2E22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line="250" w:lineRule="exact"/>
        <w:ind w:left="142"/>
        <w:rPr>
          <w:spacing w:val="-7"/>
        </w:rPr>
      </w:pPr>
      <w:r w:rsidRPr="00CD3E41">
        <w:t>в процессоре;</w:t>
      </w:r>
    </w:p>
    <w:p w:rsidR="00BF2E22" w:rsidRPr="00CD3E41" w:rsidRDefault="00BF2E22" w:rsidP="00BF2E22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  <w:tab w:val="left" w:pos="5549"/>
        </w:tabs>
        <w:autoSpaceDE w:val="0"/>
        <w:autoSpaceDN w:val="0"/>
        <w:adjustRightInd w:val="0"/>
        <w:spacing w:line="250" w:lineRule="exact"/>
        <w:ind w:left="142"/>
        <w:rPr>
          <w:spacing w:val="-3"/>
          <w:lang w:val="en-US"/>
        </w:rPr>
      </w:pPr>
      <w:r w:rsidRPr="00CD3E41">
        <w:t>в оперативной памяти.</w:t>
      </w:r>
    </w:p>
    <w:p w:rsidR="00BF2E22" w:rsidRPr="00BF2E22" w:rsidRDefault="00BF2E22" w:rsidP="00BF2E22">
      <w:pPr>
        <w:shd w:val="clear" w:color="auto" w:fill="FFFFFF"/>
        <w:tabs>
          <w:tab w:val="left" w:pos="245"/>
        </w:tabs>
        <w:spacing w:before="134"/>
        <w:ind w:firstLine="142"/>
        <w:rPr>
          <w:b/>
        </w:rPr>
      </w:pPr>
      <w:r w:rsidRPr="00BF2E22">
        <w:rPr>
          <w:b/>
        </w:rPr>
        <w:t>9.</w:t>
      </w:r>
      <w:r w:rsidRPr="00BF2E22">
        <w:rPr>
          <w:b/>
        </w:rPr>
        <w:tab/>
      </w:r>
      <w:r w:rsidRPr="00BF2E22">
        <w:rPr>
          <w:b/>
          <w:i/>
        </w:rPr>
        <w:t>ПЗУ — это память, в которой:</w:t>
      </w:r>
      <w:r w:rsidRPr="00BF2E22">
        <w:rPr>
          <w:rFonts w:ascii="Arial" w:cs="Arial"/>
          <w:b/>
          <w:i/>
        </w:rPr>
        <w:tab/>
      </w:r>
    </w:p>
    <w:p w:rsidR="00BF2E22" w:rsidRPr="00CD3E41" w:rsidRDefault="00BF2E22" w:rsidP="00BF2E22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  <w:tab w:val="left" w:pos="5544"/>
        </w:tabs>
        <w:autoSpaceDE w:val="0"/>
        <w:autoSpaceDN w:val="0"/>
        <w:adjustRightInd w:val="0"/>
        <w:spacing w:before="86" w:line="245" w:lineRule="exact"/>
        <w:ind w:left="142"/>
        <w:jc w:val="both"/>
      </w:pPr>
      <w:r w:rsidRPr="00CD3E41">
        <w:t>хранится исполняемая в данный момент вре</w:t>
      </w:r>
      <w:r w:rsidRPr="00CD3E41">
        <w:softHyphen/>
        <w:t>мени программа</w:t>
      </w:r>
      <w:r>
        <w:t xml:space="preserve"> и данные, с которыми она непо</w:t>
      </w:r>
      <w:r w:rsidRPr="00CD3E41">
        <w:t>средственно работает;</w:t>
      </w:r>
    </w:p>
    <w:p w:rsidR="00BF2E22" w:rsidRPr="00CD3E41" w:rsidRDefault="00BF2E22" w:rsidP="00BF2E22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  <w:tab w:val="left" w:pos="5525"/>
        </w:tabs>
        <w:autoSpaceDE w:val="0"/>
        <w:autoSpaceDN w:val="0"/>
        <w:adjustRightInd w:val="0"/>
        <w:spacing w:before="5" w:line="245" w:lineRule="exact"/>
        <w:ind w:left="142"/>
        <w:jc w:val="both"/>
        <w:rPr>
          <w:spacing w:val="-2"/>
        </w:rPr>
      </w:pPr>
      <w:r w:rsidRPr="00CD3E41">
        <w:t xml:space="preserve">хранится </w:t>
      </w:r>
      <w:r>
        <w:t>информация, присутствие которой</w:t>
      </w:r>
      <w:r w:rsidRPr="00CD3E41">
        <w:t xml:space="preserve"> постоянно необходимо для работы ПК;</w:t>
      </w:r>
    </w:p>
    <w:p w:rsidR="00BF2E22" w:rsidRPr="00CD3E41" w:rsidRDefault="00BF2E22" w:rsidP="00BF2E22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  <w:tab w:val="left" w:pos="5549"/>
        </w:tabs>
        <w:autoSpaceDE w:val="0"/>
        <w:autoSpaceDN w:val="0"/>
        <w:adjustRightInd w:val="0"/>
        <w:spacing w:line="245" w:lineRule="exact"/>
        <w:ind w:left="142"/>
        <w:jc w:val="both"/>
        <w:rPr>
          <w:spacing w:val="-7"/>
        </w:rPr>
      </w:pPr>
      <w:r w:rsidRPr="00CD3E41">
        <w:t>хранится информация</w:t>
      </w:r>
      <w:r>
        <w:t xml:space="preserve"> независимо от того, ра</w:t>
      </w:r>
      <w:r w:rsidRPr="00CD3E41">
        <w:t>ботает компьютер или нет;</w:t>
      </w:r>
      <w:r w:rsidRPr="00CD3E41">
        <w:rPr>
          <w:rFonts w:ascii="Arial" w:cs="Arial"/>
        </w:rPr>
        <w:tab/>
      </w:r>
      <w:r w:rsidRPr="00CD3E41">
        <w:t>.</w:t>
      </w:r>
    </w:p>
    <w:p w:rsidR="00BF2E22" w:rsidRPr="00CD3E41" w:rsidRDefault="00BF2E22" w:rsidP="00BF2E22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line="245" w:lineRule="exact"/>
        <w:ind w:left="142"/>
        <w:jc w:val="both"/>
        <w:rPr>
          <w:spacing w:val="-3"/>
        </w:rPr>
      </w:pPr>
      <w:r w:rsidRPr="00CD3E41">
        <w:t xml:space="preserve">хранятся </w:t>
      </w:r>
      <w:r>
        <w:t>программы,  предназначенные для</w:t>
      </w:r>
      <w:r w:rsidRPr="00CD3E41">
        <w:t xml:space="preserve"> обеспечения диалога пользователя с ЭВМ.</w:t>
      </w:r>
    </w:p>
    <w:p w:rsidR="00BF2E22" w:rsidRPr="00EA0860" w:rsidRDefault="00BF2E22" w:rsidP="00BF2E22">
      <w:pPr>
        <w:shd w:val="clear" w:color="auto" w:fill="FFFFFF"/>
        <w:tabs>
          <w:tab w:val="left" w:pos="240"/>
        </w:tabs>
        <w:spacing w:before="115" w:line="235" w:lineRule="exact"/>
        <w:ind w:right="494" w:firstLine="142"/>
        <w:jc w:val="both"/>
        <w:rPr>
          <w:spacing w:val="-9"/>
        </w:rPr>
      </w:pPr>
    </w:p>
    <w:p w:rsidR="00BF2E22" w:rsidRPr="00BF2E22" w:rsidRDefault="00BF2E22" w:rsidP="00BF2E22">
      <w:pPr>
        <w:shd w:val="clear" w:color="auto" w:fill="FFFFFF"/>
        <w:tabs>
          <w:tab w:val="left" w:pos="240"/>
        </w:tabs>
        <w:spacing w:before="115" w:line="235" w:lineRule="exact"/>
        <w:ind w:right="494" w:firstLine="142"/>
        <w:jc w:val="both"/>
        <w:rPr>
          <w:b/>
        </w:rPr>
      </w:pPr>
      <w:r w:rsidRPr="00BF2E22">
        <w:rPr>
          <w:b/>
          <w:spacing w:val="-9"/>
        </w:rPr>
        <w:lastRenderedPageBreak/>
        <w:t>10.</w:t>
      </w:r>
      <w:r w:rsidRPr="00BF2E22">
        <w:rPr>
          <w:b/>
        </w:rPr>
        <w:tab/>
      </w:r>
      <w:r w:rsidRPr="00BF2E22">
        <w:rPr>
          <w:b/>
          <w:i/>
        </w:rPr>
        <w:t>Обработанная информация не пропадет после вы</w:t>
      </w:r>
      <w:r w:rsidRPr="00BF2E22">
        <w:rPr>
          <w:b/>
          <w:i/>
        </w:rPr>
        <w:softHyphen/>
        <w:t>ключения компьютера, если</w:t>
      </w:r>
      <w:r w:rsidRPr="00C12FA9">
        <w:rPr>
          <w:i/>
        </w:rPr>
        <w:t xml:space="preserve"> </w:t>
      </w:r>
      <w:r w:rsidRPr="00BF2E22">
        <w:rPr>
          <w:b/>
          <w:i/>
        </w:rPr>
        <w:t>она сохранена:</w:t>
      </w:r>
    </w:p>
    <w:p w:rsidR="00BF2E22" w:rsidRPr="00CD3E41" w:rsidRDefault="00BF2E22" w:rsidP="00BF2E22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62" w:line="240" w:lineRule="exact"/>
        <w:ind w:left="142"/>
        <w:rPr>
          <w:spacing w:val="-9"/>
        </w:rPr>
      </w:pPr>
      <w:r w:rsidRPr="00CD3E41">
        <w:rPr>
          <w:spacing w:val="-1"/>
        </w:rPr>
        <w:t>в</w:t>
      </w:r>
      <w:r>
        <w:rPr>
          <w:spacing w:val="-1"/>
        </w:rPr>
        <w:t>о внешнем запоминающем устройстве</w:t>
      </w:r>
      <w:r w:rsidRPr="00CD3E41">
        <w:rPr>
          <w:spacing w:val="-4"/>
        </w:rPr>
        <w:t>;</w:t>
      </w:r>
    </w:p>
    <w:p w:rsidR="00BF2E22" w:rsidRPr="00CD3E41" w:rsidRDefault="00BF2E22" w:rsidP="00BF2E22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exact"/>
        <w:ind w:left="142"/>
        <w:rPr>
          <w:spacing w:val="-12"/>
        </w:rPr>
      </w:pPr>
      <w:r w:rsidRPr="00CD3E41">
        <w:t>в ПЗУ;</w:t>
      </w:r>
    </w:p>
    <w:p w:rsidR="00BF2E22" w:rsidRPr="00CD3E41" w:rsidRDefault="00BF2E22" w:rsidP="00BF2E22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exact"/>
        <w:ind w:left="142"/>
        <w:rPr>
          <w:spacing w:val="-17"/>
        </w:rPr>
      </w:pPr>
      <w:r>
        <w:rPr>
          <w:spacing w:val="-1"/>
        </w:rPr>
        <w:t>в ОЗУ;</w:t>
      </w:r>
    </w:p>
    <w:p w:rsidR="00BF2E22" w:rsidRPr="00124311" w:rsidRDefault="00BF2E22" w:rsidP="00BF2E22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exact"/>
        <w:ind w:firstLine="142"/>
        <w:rPr>
          <w:spacing w:val="-11"/>
          <w:lang w:val="en-US"/>
        </w:rPr>
      </w:pPr>
      <w:r w:rsidRPr="00CD3E41">
        <w:t>в процессоре.</w:t>
      </w:r>
    </w:p>
    <w:p w:rsidR="00BF2E22" w:rsidRPr="00BF2E22" w:rsidRDefault="00BF2E22" w:rsidP="00BF2E22">
      <w:pPr>
        <w:shd w:val="clear" w:color="auto" w:fill="FFFFFF"/>
        <w:tabs>
          <w:tab w:val="left" w:pos="254"/>
        </w:tabs>
        <w:spacing w:before="106"/>
        <w:ind w:firstLine="142"/>
        <w:rPr>
          <w:b/>
        </w:rPr>
      </w:pPr>
      <w:r w:rsidRPr="00BF2E22">
        <w:rPr>
          <w:b/>
          <w:spacing w:val="-1"/>
        </w:rPr>
        <w:t>11.</w:t>
      </w:r>
      <w:r w:rsidRPr="00BF2E22">
        <w:rPr>
          <w:b/>
        </w:rPr>
        <w:tab/>
      </w:r>
      <w:r w:rsidRPr="00BF2E22">
        <w:rPr>
          <w:b/>
          <w:i/>
        </w:rPr>
        <w:t>Шина адреса предназначена:</w:t>
      </w:r>
    </w:p>
    <w:p w:rsidR="00BF2E22" w:rsidRPr="00CD3E41" w:rsidRDefault="00BF2E22" w:rsidP="00BF2E22">
      <w:pPr>
        <w:widowControl w:val="0"/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8" w:line="240" w:lineRule="exact"/>
        <w:ind w:left="142"/>
      </w:pPr>
      <w:r w:rsidRPr="00CD3E41">
        <w:t>для передачи обрабатываемой информации;</w:t>
      </w:r>
    </w:p>
    <w:p w:rsidR="00BF2E22" w:rsidRPr="00CD3E41" w:rsidRDefault="00BF2E22" w:rsidP="00BF2E22">
      <w:pPr>
        <w:widowControl w:val="0"/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line="240" w:lineRule="exact"/>
        <w:ind w:left="142" w:right="5"/>
        <w:jc w:val="both"/>
        <w:rPr>
          <w:spacing w:val="-4"/>
        </w:rPr>
      </w:pPr>
      <w:r w:rsidRPr="00CD3E41">
        <w:t>для передачи адреса памяти или внешних уст</w:t>
      </w:r>
      <w:r w:rsidRPr="00CD3E41">
        <w:softHyphen/>
        <w:t>ройств, к которым обращается процессор;</w:t>
      </w:r>
    </w:p>
    <w:p w:rsidR="00BF2E22" w:rsidRPr="00CD3E41" w:rsidRDefault="00BF2E22" w:rsidP="00BF2E22">
      <w:pPr>
        <w:widowControl w:val="0"/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line="240" w:lineRule="exact"/>
        <w:ind w:left="142"/>
        <w:rPr>
          <w:spacing w:val="-9"/>
        </w:rPr>
      </w:pPr>
      <w:r w:rsidRPr="00CD3E41">
        <w:t>для передачи управляющих сигналов;</w:t>
      </w:r>
    </w:p>
    <w:p w:rsidR="00BF2E22" w:rsidRPr="00CD3E41" w:rsidRDefault="00BF2E22" w:rsidP="00BF2E22">
      <w:pPr>
        <w:widowControl w:val="0"/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line="240" w:lineRule="exact"/>
        <w:ind w:left="142" w:right="10"/>
        <w:jc w:val="both"/>
        <w:rPr>
          <w:spacing w:val="-6"/>
        </w:rPr>
      </w:pPr>
      <w:r w:rsidRPr="00CD3E41">
        <w:t>для преобразования информации, поступаю</w:t>
      </w:r>
      <w:r w:rsidRPr="00CD3E41">
        <w:softHyphen/>
        <w:t>щей от процессора, в соответствующие си</w:t>
      </w:r>
      <w:r w:rsidRPr="00CD3E41">
        <w:t>г</w:t>
      </w:r>
      <w:r w:rsidRPr="00CD3E41">
        <w:t>налы, управляющие работой устройств.</w:t>
      </w:r>
    </w:p>
    <w:p w:rsidR="00BF2E22" w:rsidRPr="00BF2E22" w:rsidRDefault="00BF2E22" w:rsidP="00BF2E22">
      <w:pPr>
        <w:shd w:val="clear" w:color="auto" w:fill="FFFFFF"/>
        <w:tabs>
          <w:tab w:val="left" w:pos="240"/>
        </w:tabs>
        <w:spacing w:before="120" w:line="240" w:lineRule="exact"/>
        <w:ind w:firstLine="142"/>
        <w:rPr>
          <w:b/>
        </w:rPr>
      </w:pPr>
      <w:r w:rsidRPr="00BF2E22">
        <w:rPr>
          <w:b/>
          <w:i/>
        </w:rPr>
        <w:t>12. Каталогом называется место на диске, имеющее имя и содержащее:</w:t>
      </w:r>
    </w:p>
    <w:p w:rsidR="00BF2E22" w:rsidRPr="00CD3E41" w:rsidRDefault="00BF2E22" w:rsidP="00BF2E22">
      <w:pPr>
        <w:widowControl w:val="0"/>
        <w:numPr>
          <w:ilvl w:val="0"/>
          <w:numId w:val="2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3" w:line="240" w:lineRule="exact"/>
        <w:ind w:left="142"/>
      </w:pPr>
      <w:r w:rsidRPr="00CD3E41">
        <w:t>только определенные файлы;</w:t>
      </w:r>
    </w:p>
    <w:p w:rsidR="00BF2E22" w:rsidRPr="00CD3E41" w:rsidRDefault="00BF2E22" w:rsidP="00BF2E22">
      <w:pPr>
        <w:widowControl w:val="0"/>
        <w:numPr>
          <w:ilvl w:val="0"/>
          <w:numId w:val="2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40" w:lineRule="exact"/>
        <w:ind w:left="142"/>
        <w:rPr>
          <w:spacing w:val="-2"/>
        </w:rPr>
      </w:pPr>
      <w:r w:rsidRPr="00CD3E41">
        <w:t>информацию о файлах: имя, размер, дату по</w:t>
      </w:r>
      <w:r w:rsidRPr="00CD3E41">
        <w:softHyphen/>
        <w:t>следнего обновления;</w:t>
      </w:r>
    </w:p>
    <w:p w:rsidR="00BF2E22" w:rsidRPr="00CD3E41" w:rsidRDefault="00BF2E22" w:rsidP="00BF2E22">
      <w:pPr>
        <w:widowControl w:val="0"/>
        <w:numPr>
          <w:ilvl w:val="0"/>
          <w:numId w:val="2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40" w:lineRule="exact"/>
        <w:ind w:left="142"/>
        <w:rPr>
          <w:spacing w:val="-4"/>
        </w:rPr>
      </w:pPr>
      <w:r w:rsidRPr="00CD3E41">
        <w:t>список программ, составленных пользователем;</w:t>
      </w:r>
    </w:p>
    <w:p w:rsidR="00BF2E22" w:rsidRPr="00932598" w:rsidRDefault="00BF2E22" w:rsidP="00BF2E22">
      <w:pPr>
        <w:widowControl w:val="0"/>
        <w:numPr>
          <w:ilvl w:val="0"/>
          <w:numId w:val="2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exact"/>
        <w:ind w:left="142"/>
        <w:rPr>
          <w:spacing w:val="-1"/>
        </w:rPr>
      </w:pPr>
      <w:r>
        <w:t>информацию о файлах</w:t>
      </w:r>
      <w:r w:rsidRPr="00CD3E41">
        <w:t xml:space="preserve"> и другие каталоги.</w:t>
      </w:r>
    </w:p>
    <w:p w:rsidR="00BF2E22" w:rsidRPr="00BF2E22" w:rsidRDefault="00BF2E22" w:rsidP="00BF2E22">
      <w:pPr>
        <w:shd w:val="clear" w:color="auto" w:fill="FFFFFF"/>
        <w:tabs>
          <w:tab w:val="left" w:pos="240"/>
        </w:tabs>
        <w:spacing w:before="120" w:line="240" w:lineRule="exact"/>
        <w:ind w:firstLine="142"/>
        <w:rPr>
          <w:b/>
        </w:rPr>
      </w:pPr>
      <w:r w:rsidRPr="00BF2E22">
        <w:rPr>
          <w:b/>
          <w:spacing w:val="-3"/>
        </w:rPr>
        <w:t>13.</w:t>
      </w:r>
      <w:r w:rsidRPr="00BF2E22">
        <w:rPr>
          <w:b/>
        </w:rPr>
        <w:tab/>
      </w:r>
      <w:r w:rsidRPr="00BF2E22">
        <w:rPr>
          <w:b/>
          <w:i/>
        </w:rPr>
        <w:t>Для организации доступа к файлу операционная система  должна иметь свед</w:t>
      </w:r>
      <w:r w:rsidRPr="00BF2E22">
        <w:rPr>
          <w:b/>
          <w:i/>
        </w:rPr>
        <w:t>е</w:t>
      </w:r>
      <w:r w:rsidRPr="00BF2E22">
        <w:rPr>
          <w:b/>
          <w:i/>
        </w:rPr>
        <w:t>ния:</w:t>
      </w:r>
    </w:p>
    <w:p w:rsidR="00BF2E22" w:rsidRPr="00CD3E41" w:rsidRDefault="00BF2E22" w:rsidP="00BF2E22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62" w:line="240" w:lineRule="exact"/>
        <w:ind w:left="142"/>
      </w:pPr>
      <w:r w:rsidRPr="00CD3E41">
        <w:t>об объеме диска;</w:t>
      </w:r>
    </w:p>
    <w:p w:rsidR="00BF2E22" w:rsidRPr="00CD3E41" w:rsidRDefault="00BF2E22" w:rsidP="00BF2E22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line="240" w:lineRule="exact"/>
        <w:ind w:left="142"/>
        <w:rPr>
          <w:spacing w:val="-2"/>
        </w:rPr>
      </w:pPr>
      <w:r w:rsidRPr="00CD3E41">
        <w:t>о количестве файлов на диске;</w:t>
      </w:r>
    </w:p>
    <w:p w:rsidR="00BF2E22" w:rsidRPr="00CD3E41" w:rsidRDefault="00BF2E22" w:rsidP="00BF2E22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line="240" w:lineRule="exact"/>
        <w:ind w:left="142"/>
        <w:rPr>
          <w:spacing w:val="-7"/>
        </w:rPr>
      </w:pPr>
      <w:r w:rsidRPr="00CD3E41">
        <w:t>о номерах кластеров, где размещается каж</w:t>
      </w:r>
      <w:r w:rsidRPr="00CD3E41">
        <w:softHyphen/>
        <w:t>дый файл;</w:t>
      </w:r>
    </w:p>
    <w:p w:rsidR="00BF2E22" w:rsidRPr="00CD3E41" w:rsidRDefault="00BF2E22" w:rsidP="00BF2E22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0" w:lineRule="exact"/>
        <w:ind w:left="142"/>
        <w:rPr>
          <w:spacing w:val="-3"/>
          <w:lang w:val="en-US"/>
        </w:rPr>
      </w:pPr>
      <w:r w:rsidRPr="00CD3E41">
        <w:t>о содержании файла.</w:t>
      </w:r>
    </w:p>
    <w:p w:rsidR="00BF2E22" w:rsidRPr="00BF2E22" w:rsidRDefault="00BF2E22" w:rsidP="00BF2E22">
      <w:pPr>
        <w:shd w:val="clear" w:color="auto" w:fill="FFFFFF"/>
        <w:tabs>
          <w:tab w:val="left" w:pos="240"/>
        </w:tabs>
        <w:spacing w:before="120" w:line="240" w:lineRule="exact"/>
        <w:ind w:firstLine="142"/>
        <w:rPr>
          <w:b/>
        </w:rPr>
      </w:pPr>
      <w:r w:rsidRPr="00BF2E22">
        <w:rPr>
          <w:b/>
          <w:spacing w:val="-1"/>
        </w:rPr>
        <w:t>14.</w:t>
      </w:r>
      <w:r w:rsidRPr="00BF2E22">
        <w:rPr>
          <w:b/>
        </w:rPr>
        <w:tab/>
      </w:r>
      <w:r w:rsidRPr="00BF2E22">
        <w:rPr>
          <w:b/>
          <w:i/>
        </w:rPr>
        <w:t>Могут ли два каталога 2-го уровня иметь одина</w:t>
      </w:r>
      <w:r w:rsidRPr="00BF2E22">
        <w:rPr>
          <w:b/>
          <w:i/>
        </w:rPr>
        <w:softHyphen/>
        <w:t>ковые имена?</w:t>
      </w:r>
    </w:p>
    <w:p w:rsidR="00BF2E22" w:rsidRPr="00CD3E41" w:rsidRDefault="00BF2E22" w:rsidP="00BF2E22">
      <w:pPr>
        <w:widowControl w:val="0"/>
        <w:numPr>
          <w:ilvl w:val="0"/>
          <w:numId w:val="2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48" w:line="245" w:lineRule="exact"/>
        <w:ind w:left="142"/>
      </w:pPr>
      <w:r>
        <w:t>н</w:t>
      </w:r>
      <w:r w:rsidRPr="00CD3E41">
        <w:t>ет;</w:t>
      </w:r>
    </w:p>
    <w:p w:rsidR="00BF2E22" w:rsidRPr="00CD3E41" w:rsidRDefault="00BF2E22" w:rsidP="00BF2E22">
      <w:pPr>
        <w:widowControl w:val="0"/>
        <w:numPr>
          <w:ilvl w:val="0"/>
          <w:numId w:val="2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5" w:lineRule="exact"/>
        <w:ind w:left="142"/>
        <w:rPr>
          <w:spacing w:val="-2"/>
        </w:rPr>
      </w:pPr>
      <w:r w:rsidRPr="00CD3E41">
        <w:t>да;</w:t>
      </w:r>
    </w:p>
    <w:p w:rsidR="00BF2E22" w:rsidRPr="00CD3E41" w:rsidRDefault="00BF2E22" w:rsidP="00BF2E22">
      <w:pPr>
        <w:widowControl w:val="0"/>
        <w:numPr>
          <w:ilvl w:val="0"/>
          <w:numId w:val="2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5" w:lineRule="exact"/>
        <w:ind w:left="142"/>
        <w:rPr>
          <w:spacing w:val="-7"/>
        </w:rPr>
      </w:pPr>
      <w:r w:rsidRPr="00CD3E41">
        <w:t>да, если они принадлежат разным каталогам 1-го уровня;</w:t>
      </w:r>
    </w:p>
    <w:p w:rsidR="00BF2E22" w:rsidRPr="00CD3E41" w:rsidRDefault="00BF2E22" w:rsidP="00BF2E22">
      <w:pPr>
        <w:widowControl w:val="0"/>
        <w:numPr>
          <w:ilvl w:val="0"/>
          <w:numId w:val="2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5" w:lineRule="exact"/>
        <w:ind w:left="142"/>
        <w:rPr>
          <w:spacing w:val="-3"/>
          <w:lang w:val="en-US"/>
        </w:rPr>
      </w:pPr>
      <w:r w:rsidRPr="00CD3E41">
        <w:t>затрудняюсь ответить.</w:t>
      </w:r>
    </w:p>
    <w:p w:rsidR="00BF2E22" w:rsidRPr="00BF2E22" w:rsidRDefault="00BF2E22" w:rsidP="00BF2E22">
      <w:pPr>
        <w:shd w:val="clear" w:color="auto" w:fill="FFFFFF"/>
        <w:tabs>
          <w:tab w:val="left" w:pos="240"/>
        </w:tabs>
        <w:spacing w:before="96"/>
        <w:ind w:firstLine="142"/>
        <w:rPr>
          <w:b/>
        </w:rPr>
      </w:pPr>
      <w:r w:rsidRPr="00BF2E22">
        <w:rPr>
          <w:b/>
          <w:spacing w:val="-3"/>
        </w:rPr>
        <w:t>15.</w:t>
      </w:r>
      <w:r w:rsidRPr="00BF2E22">
        <w:rPr>
          <w:b/>
        </w:rPr>
        <w:tab/>
      </w:r>
      <w:r w:rsidRPr="00BF2E22">
        <w:rPr>
          <w:b/>
          <w:i/>
        </w:rPr>
        <w:t>Что такое файл?</w:t>
      </w:r>
    </w:p>
    <w:p w:rsidR="00BF2E22" w:rsidRPr="00CD3E41" w:rsidRDefault="00BF2E22" w:rsidP="00BF2E22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48"/>
        <w:ind w:left="142"/>
      </w:pPr>
      <w:r>
        <w:t>а</w:t>
      </w:r>
      <w:r w:rsidRPr="00CD3E41">
        <w:t>лгоритм всех программ;</w:t>
      </w:r>
    </w:p>
    <w:p w:rsidR="00BF2E22" w:rsidRPr="00CD3E41" w:rsidRDefault="00BF2E22" w:rsidP="00BF2E22">
      <w:pPr>
        <w:widowControl w:val="0"/>
        <w:numPr>
          <w:ilvl w:val="0"/>
          <w:numId w:val="2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142"/>
        <w:rPr>
          <w:spacing w:val="-2"/>
        </w:rPr>
      </w:pPr>
      <w:r w:rsidRPr="00CD3E41">
        <w:t>часть электронного диска;</w:t>
      </w:r>
    </w:p>
    <w:p w:rsidR="00BF2E22" w:rsidRPr="00CD3E41" w:rsidRDefault="00BF2E22" w:rsidP="00BF2E22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151"/>
        <w:rPr>
          <w:spacing w:val="-19"/>
        </w:rPr>
      </w:pPr>
      <w:r w:rsidRPr="00CD3E41">
        <w:t xml:space="preserve">программа для редактирования </w:t>
      </w:r>
      <w:r>
        <w:t>информации;</w:t>
      </w:r>
    </w:p>
    <w:p w:rsidR="00BF2E22" w:rsidRPr="00CD3E41" w:rsidRDefault="00BF2E22" w:rsidP="00BF2E22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151"/>
        <w:rPr>
          <w:spacing w:val="-16"/>
          <w:lang w:val="en-US"/>
        </w:rPr>
      </w:pPr>
      <w:r w:rsidRPr="00CD3E41">
        <w:t>поименованная область диска.</w:t>
      </w:r>
    </w:p>
    <w:p w:rsidR="00BF2E22" w:rsidRPr="00BF2E22" w:rsidRDefault="00BF2E22" w:rsidP="00BF2E22">
      <w:pPr>
        <w:shd w:val="clear" w:color="auto" w:fill="FFFFFF"/>
        <w:spacing w:before="77"/>
        <w:ind w:firstLine="142"/>
        <w:rPr>
          <w:b/>
        </w:rPr>
      </w:pPr>
      <w:r w:rsidRPr="00BF2E22">
        <w:rPr>
          <w:b/>
        </w:rPr>
        <w:t xml:space="preserve">16. </w:t>
      </w:r>
      <w:r w:rsidRPr="00BF2E22">
        <w:rPr>
          <w:b/>
          <w:i/>
        </w:rPr>
        <w:t>Выберите правильное имя файла:</w:t>
      </w:r>
    </w:p>
    <w:p w:rsidR="00BF2E22" w:rsidRPr="00932598" w:rsidRDefault="00BF2E22" w:rsidP="00BF2E22">
      <w:pPr>
        <w:shd w:val="clear" w:color="auto" w:fill="FFFFFF"/>
        <w:tabs>
          <w:tab w:val="left" w:pos="706"/>
        </w:tabs>
        <w:spacing w:before="43" w:line="240" w:lineRule="exact"/>
      </w:pPr>
      <w:r>
        <w:rPr>
          <w:spacing w:val="-24"/>
        </w:rPr>
        <w:t xml:space="preserve">    </w:t>
      </w:r>
      <w:r w:rsidRPr="00B7237C">
        <w:rPr>
          <w:spacing w:val="-24"/>
        </w:rPr>
        <w:t>A)</w:t>
      </w:r>
      <w:r w:rsidRPr="00B7237C">
        <w:t xml:space="preserve"> </w:t>
      </w:r>
      <w:r>
        <w:t xml:space="preserve"> </w:t>
      </w:r>
      <w:r w:rsidRPr="00932598">
        <w:t xml:space="preserve">С: </w:t>
      </w:r>
      <w:r w:rsidRPr="00932598">
        <w:rPr>
          <w:lang w:val="en-US"/>
        </w:rPr>
        <w:t>DOKUMENTAC</w:t>
      </w:r>
      <w:r w:rsidRPr="00932598">
        <w:t>.</w:t>
      </w:r>
      <w:r w:rsidRPr="00932598">
        <w:rPr>
          <w:lang w:val="en-US"/>
        </w:rPr>
        <w:t>TXT</w:t>
      </w:r>
      <w:r w:rsidRPr="00932598">
        <w:t>;</w:t>
      </w:r>
    </w:p>
    <w:p w:rsidR="00BF2E22" w:rsidRPr="00932598" w:rsidRDefault="00BF2E22" w:rsidP="00BF2E22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40" w:lineRule="exact"/>
        <w:ind w:left="142"/>
      </w:pPr>
      <w:r w:rsidRPr="00932598">
        <w:rPr>
          <w:lang w:val="en-US"/>
        </w:rPr>
        <w:t>D</w:t>
      </w:r>
      <w:r w:rsidRPr="00932598">
        <w:t>0</w:t>
      </w:r>
      <w:r w:rsidRPr="00932598">
        <w:rPr>
          <w:lang w:val="en-US"/>
        </w:rPr>
        <w:t>KUM</w:t>
      </w:r>
      <w:r w:rsidRPr="00932598">
        <w:t>4;</w:t>
      </w:r>
    </w:p>
    <w:p w:rsidR="00BF2E22" w:rsidRPr="00932598" w:rsidRDefault="00BF2E22" w:rsidP="00BF2E22">
      <w:pPr>
        <w:widowControl w:val="0"/>
        <w:numPr>
          <w:ilvl w:val="0"/>
          <w:numId w:val="2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 w:line="240" w:lineRule="exact"/>
        <w:ind w:left="142"/>
      </w:pPr>
      <w:r w:rsidRPr="00932598">
        <w:t>ТЕХТ.З.ЕХЕ;</w:t>
      </w:r>
    </w:p>
    <w:p w:rsidR="00BF2E22" w:rsidRDefault="00BF2E22" w:rsidP="00BF2E22">
      <w:pPr>
        <w:widowControl w:val="0"/>
        <w:numPr>
          <w:ilvl w:val="0"/>
          <w:numId w:val="2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40" w:lineRule="exact"/>
        <w:ind w:left="142"/>
      </w:pPr>
      <w:r w:rsidRPr="00932598">
        <w:rPr>
          <w:lang w:val="en-US"/>
        </w:rPr>
        <w:t>CREML</w:t>
      </w:r>
      <w:r w:rsidRPr="00932598">
        <w:t>.</w:t>
      </w:r>
      <w:r w:rsidRPr="00932598">
        <w:rPr>
          <w:lang w:val="en-US"/>
        </w:rPr>
        <w:t>BMP</w:t>
      </w:r>
      <w:r w:rsidRPr="00932598">
        <w:t>.</w:t>
      </w:r>
    </w:p>
    <w:p w:rsidR="00BF2E22" w:rsidRDefault="00BF2E22" w:rsidP="00BF2E22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40" w:lineRule="exact"/>
        <w:ind w:left="142"/>
      </w:pPr>
    </w:p>
    <w:p w:rsidR="00BF2E22" w:rsidRDefault="00BF2E22" w:rsidP="00BF2E22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line="240" w:lineRule="exact"/>
        <w:ind w:left="142"/>
      </w:pPr>
    </w:p>
    <w:p w:rsidR="00BF2E22" w:rsidRPr="00BF2E22" w:rsidRDefault="00BF2E22" w:rsidP="00BF2E22">
      <w:pPr>
        <w:shd w:val="clear" w:color="auto" w:fill="FFFFFF"/>
        <w:spacing w:before="154"/>
        <w:ind w:right="14" w:firstLine="142"/>
        <w:jc w:val="center"/>
        <w:rPr>
          <w:b/>
        </w:rPr>
      </w:pPr>
      <w:r w:rsidRPr="00BF2E22">
        <w:rPr>
          <w:b/>
          <w:i/>
          <w:iCs/>
        </w:rPr>
        <w:t>Вариант 2</w:t>
      </w:r>
    </w:p>
    <w:p w:rsidR="00BF2E22" w:rsidRPr="00BF2E22" w:rsidRDefault="00BF2E22" w:rsidP="00BF2E22">
      <w:pPr>
        <w:shd w:val="clear" w:color="auto" w:fill="FFFFFF"/>
        <w:spacing w:before="139" w:line="240" w:lineRule="exact"/>
        <w:ind w:firstLine="142"/>
        <w:rPr>
          <w:b/>
        </w:rPr>
      </w:pPr>
      <w:r w:rsidRPr="00BF2E22">
        <w:rPr>
          <w:b/>
        </w:rPr>
        <w:t xml:space="preserve">1. </w:t>
      </w:r>
      <w:r w:rsidRPr="00BF2E22">
        <w:rPr>
          <w:b/>
          <w:i/>
        </w:rPr>
        <w:t>Модульный принцип построения компьютера по</w:t>
      </w:r>
      <w:r w:rsidRPr="00BF2E22">
        <w:rPr>
          <w:b/>
          <w:i/>
        </w:rPr>
        <w:softHyphen/>
        <w:t>зволяет пользователю:</w:t>
      </w:r>
    </w:p>
    <w:p w:rsidR="00BF2E22" w:rsidRPr="00CD3E41" w:rsidRDefault="00BF2E22" w:rsidP="00BF2E22">
      <w:pPr>
        <w:widowControl w:val="0"/>
        <w:numPr>
          <w:ilvl w:val="0"/>
          <w:numId w:val="2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91" w:line="235" w:lineRule="exact"/>
        <w:ind w:left="142" w:right="10"/>
        <w:jc w:val="both"/>
      </w:pPr>
      <w:r w:rsidRPr="00CD3E41">
        <w:t>самостоятельно комплектовать и модернизи</w:t>
      </w:r>
      <w:r w:rsidRPr="00CD3E41">
        <w:softHyphen/>
        <w:t>ровать конфигурацию ПК;</w:t>
      </w:r>
    </w:p>
    <w:p w:rsidR="00BF2E22" w:rsidRPr="00CD3E41" w:rsidRDefault="00BF2E22" w:rsidP="00BF2E22">
      <w:pPr>
        <w:widowControl w:val="0"/>
        <w:numPr>
          <w:ilvl w:val="0"/>
          <w:numId w:val="2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5" w:lineRule="exact"/>
        <w:ind w:left="142" w:right="5"/>
        <w:jc w:val="both"/>
        <w:rPr>
          <w:spacing w:val="-2"/>
        </w:rPr>
      </w:pPr>
      <w:r w:rsidRPr="00CD3E41">
        <w:t>изучить формы хранения, передачи и обра</w:t>
      </w:r>
      <w:r w:rsidRPr="00CD3E41">
        <w:softHyphen/>
        <w:t>ботки информации;</w:t>
      </w:r>
    </w:p>
    <w:p w:rsidR="00BF2E22" w:rsidRPr="00CD3E41" w:rsidRDefault="00BF2E22" w:rsidP="00BF2E22">
      <w:pPr>
        <w:widowControl w:val="0"/>
        <w:numPr>
          <w:ilvl w:val="0"/>
          <w:numId w:val="2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5" w:lineRule="exact"/>
        <w:ind w:left="142"/>
        <w:rPr>
          <w:spacing w:val="-7"/>
        </w:rPr>
      </w:pPr>
      <w:r w:rsidRPr="00CD3E41">
        <w:t>понять систему кодирования информации;</w:t>
      </w:r>
    </w:p>
    <w:p w:rsidR="00BF2E22" w:rsidRPr="00CD3E41" w:rsidRDefault="00BF2E22" w:rsidP="00BF2E22">
      <w:pPr>
        <w:widowControl w:val="0"/>
        <w:numPr>
          <w:ilvl w:val="0"/>
          <w:numId w:val="2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5" w:lineRule="exact"/>
        <w:ind w:left="142"/>
        <w:rPr>
          <w:spacing w:val="-1"/>
        </w:rPr>
      </w:pPr>
      <w:r w:rsidRPr="00CD3E41">
        <w:t>создать рисунки в графическом редакторе.</w:t>
      </w:r>
    </w:p>
    <w:p w:rsidR="00BF2E22" w:rsidRPr="00BF2E22" w:rsidRDefault="00BF2E22" w:rsidP="00BF2E22">
      <w:pPr>
        <w:shd w:val="clear" w:color="auto" w:fill="FFFFFF"/>
        <w:spacing w:before="139" w:line="240" w:lineRule="exact"/>
        <w:ind w:firstLine="142"/>
        <w:rPr>
          <w:b/>
        </w:rPr>
      </w:pPr>
      <w:r w:rsidRPr="00BF2E22">
        <w:rPr>
          <w:b/>
        </w:rPr>
        <w:t xml:space="preserve">2. </w:t>
      </w:r>
      <w:r w:rsidRPr="00BF2E22">
        <w:rPr>
          <w:b/>
          <w:i/>
        </w:rPr>
        <w:t>Пользователь может выполнять расчеты с по</w:t>
      </w:r>
      <w:r w:rsidRPr="00BF2E22">
        <w:rPr>
          <w:b/>
          <w:i/>
        </w:rPr>
        <w:softHyphen/>
        <w:t>мощью компьютера, не используя:</w:t>
      </w:r>
    </w:p>
    <w:p w:rsidR="00BF2E22" w:rsidRPr="00CD3E41" w:rsidRDefault="00BF2E22" w:rsidP="00BF2E22">
      <w:pPr>
        <w:shd w:val="clear" w:color="auto" w:fill="FFFFFF"/>
        <w:tabs>
          <w:tab w:val="left" w:pos="566"/>
        </w:tabs>
        <w:spacing w:before="67" w:line="240" w:lineRule="exact"/>
        <w:ind w:firstLine="142"/>
      </w:pPr>
      <w:r w:rsidRPr="00CD3E41">
        <w:t>A)</w:t>
      </w:r>
      <w:r w:rsidRPr="00CD3E41">
        <w:tab/>
        <w:t>ОЗУ;</w:t>
      </w:r>
    </w:p>
    <w:p w:rsidR="00BF2E22" w:rsidRPr="00CD3E41" w:rsidRDefault="00BF2E22" w:rsidP="00BF2E22">
      <w:pPr>
        <w:shd w:val="clear" w:color="auto" w:fill="FFFFFF"/>
        <w:tabs>
          <w:tab w:val="left" w:pos="576"/>
        </w:tabs>
        <w:spacing w:line="240" w:lineRule="exact"/>
        <w:ind w:firstLine="142"/>
      </w:pPr>
      <w:r w:rsidRPr="00CD3E41">
        <w:rPr>
          <w:spacing w:val="-7"/>
        </w:rPr>
        <w:t>C)</w:t>
      </w:r>
      <w:r w:rsidRPr="00CD3E41">
        <w:tab/>
        <w:t>процессор;</w:t>
      </w:r>
    </w:p>
    <w:p w:rsidR="00BF2E22" w:rsidRPr="00CD3E41" w:rsidRDefault="00BF2E22" w:rsidP="00BF2E22">
      <w:pPr>
        <w:shd w:val="clear" w:color="auto" w:fill="FFFFFF"/>
        <w:tabs>
          <w:tab w:val="left" w:pos="566"/>
        </w:tabs>
        <w:spacing w:line="240" w:lineRule="exact"/>
        <w:ind w:firstLine="142"/>
      </w:pPr>
      <w:r w:rsidRPr="00CD3E41">
        <w:rPr>
          <w:spacing w:val="-4"/>
        </w:rPr>
        <w:t>B)</w:t>
      </w:r>
      <w:r w:rsidRPr="00CD3E41">
        <w:tab/>
        <w:t>системную магистраль;</w:t>
      </w:r>
    </w:p>
    <w:p w:rsidR="00BF2E22" w:rsidRPr="00CD3E41" w:rsidRDefault="00BF2E22" w:rsidP="00BF2E22">
      <w:pPr>
        <w:shd w:val="clear" w:color="auto" w:fill="FFFFFF"/>
        <w:tabs>
          <w:tab w:val="left" w:pos="576"/>
        </w:tabs>
        <w:spacing w:before="5" w:line="240" w:lineRule="exact"/>
        <w:ind w:firstLine="142"/>
      </w:pPr>
      <w:r w:rsidRPr="00CD3E41">
        <w:rPr>
          <w:spacing w:val="-3"/>
          <w:lang w:val="en-US"/>
        </w:rPr>
        <w:t>D</w:t>
      </w:r>
      <w:r w:rsidRPr="00CD3E41">
        <w:rPr>
          <w:spacing w:val="-3"/>
        </w:rPr>
        <w:t>)</w:t>
      </w:r>
      <w:r w:rsidRPr="00CD3E41">
        <w:tab/>
      </w:r>
      <w:proofErr w:type="gramStart"/>
      <w:r w:rsidRPr="00CD3E41">
        <w:t>принтер</w:t>
      </w:r>
      <w:proofErr w:type="gramEnd"/>
      <w:r w:rsidRPr="00CD3E41">
        <w:t>.</w:t>
      </w:r>
    </w:p>
    <w:p w:rsidR="00BF2E22" w:rsidRPr="00BF2E22" w:rsidRDefault="00BF2E22" w:rsidP="00BF2E22">
      <w:pPr>
        <w:shd w:val="clear" w:color="auto" w:fill="FFFFFF"/>
        <w:tabs>
          <w:tab w:val="left" w:pos="254"/>
        </w:tabs>
        <w:spacing w:before="144" w:line="240" w:lineRule="exact"/>
        <w:ind w:firstLine="142"/>
        <w:rPr>
          <w:b/>
        </w:rPr>
      </w:pPr>
      <w:r w:rsidRPr="00BF2E22">
        <w:rPr>
          <w:b/>
        </w:rPr>
        <w:t>3.</w:t>
      </w:r>
      <w:r w:rsidR="006E1800">
        <w:rPr>
          <w:b/>
        </w:rPr>
        <w:t xml:space="preserve"> </w:t>
      </w:r>
      <w:r w:rsidRPr="00BF2E22">
        <w:rPr>
          <w:b/>
          <w:i/>
        </w:rPr>
        <w:t>Центральный процессор — «мозг» компьютера — входит в состав:</w:t>
      </w:r>
    </w:p>
    <w:p w:rsidR="00BF2E22" w:rsidRPr="00CD3E41" w:rsidRDefault="00BF2E22" w:rsidP="00BF2E22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7" w:line="245" w:lineRule="exact"/>
        <w:ind w:left="142"/>
      </w:pPr>
      <w:r w:rsidRPr="00CD3E41">
        <w:t>монитора;</w:t>
      </w:r>
    </w:p>
    <w:p w:rsidR="00BF2E22" w:rsidRPr="00CD3E41" w:rsidRDefault="00BF2E22" w:rsidP="00BF2E22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5" w:lineRule="exact"/>
        <w:ind w:left="142"/>
      </w:pPr>
      <w:r w:rsidRPr="00CD3E41">
        <w:t>клавиатуры;</w:t>
      </w:r>
    </w:p>
    <w:p w:rsidR="00BF2E22" w:rsidRPr="00CD3E41" w:rsidRDefault="00BF2E22" w:rsidP="00BF2E22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5" w:lineRule="exact"/>
        <w:ind w:left="142"/>
        <w:rPr>
          <w:spacing w:val="-7"/>
        </w:rPr>
      </w:pPr>
      <w:r w:rsidRPr="00CD3E41">
        <w:t>системного блока;</w:t>
      </w:r>
    </w:p>
    <w:p w:rsidR="00BF2E22" w:rsidRPr="00CD3E41" w:rsidRDefault="00BF2E22" w:rsidP="00BF2E22">
      <w:pPr>
        <w:widowControl w:val="0"/>
        <w:numPr>
          <w:ilvl w:val="0"/>
          <w:numId w:val="3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5" w:lineRule="exact"/>
        <w:ind w:left="142"/>
        <w:rPr>
          <w:spacing w:val="-3"/>
          <w:lang w:val="en-US"/>
        </w:rPr>
      </w:pPr>
      <w:r w:rsidRPr="00CD3E41">
        <w:t>нет правильного ответа.</w:t>
      </w:r>
    </w:p>
    <w:p w:rsidR="00BF2E22" w:rsidRPr="00BF2E22" w:rsidRDefault="00BF2E22" w:rsidP="00BF2E22">
      <w:pPr>
        <w:shd w:val="clear" w:color="auto" w:fill="FFFFFF"/>
        <w:tabs>
          <w:tab w:val="left" w:pos="254"/>
        </w:tabs>
        <w:spacing w:before="130"/>
        <w:ind w:firstLine="142"/>
        <w:rPr>
          <w:b/>
        </w:rPr>
      </w:pPr>
      <w:r w:rsidRPr="00BF2E22">
        <w:rPr>
          <w:b/>
        </w:rPr>
        <w:lastRenderedPageBreak/>
        <w:t>4.</w:t>
      </w:r>
      <w:r w:rsidR="006E1800">
        <w:rPr>
          <w:b/>
        </w:rPr>
        <w:t xml:space="preserve"> </w:t>
      </w:r>
      <w:r w:rsidRPr="00BF2E22">
        <w:rPr>
          <w:b/>
          <w:i/>
        </w:rPr>
        <w:t>ОЗУ — это память, в которой:</w:t>
      </w:r>
    </w:p>
    <w:p w:rsidR="00BF2E22" w:rsidRPr="00CD3E41" w:rsidRDefault="00BF2E22" w:rsidP="00BF2E22">
      <w:pPr>
        <w:widowControl w:val="0"/>
        <w:numPr>
          <w:ilvl w:val="0"/>
          <w:numId w:val="3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7" w:line="240" w:lineRule="exact"/>
        <w:ind w:left="142" w:right="10"/>
        <w:jc w:val="both"/>
      </w:pPr>
      <w:r w:rsidRPr="00CD3E41">
        <w:t>хранится исполняемая в данный момент вре</w:t>
      </w:r>
      <w:r w:rsidRPr="00CD3E41">
        <w:softHyphen/>
        <w:t>мени программа и данные, с которыми она непо</w:t>
      </w:r>
      <w:r w:rsidRPr="00CD3E41">
        <w:softHyphen/>
        <w:t>средственно работает;</w:t>
      </w:r>
    </w:p>
    <w:p w:rsidR="00BF2E22" w:rsidRPr="00CD3E41" w:rsidRDefault="00BF2E22" w:rsidP="00BF2E22">
      <w:pPr>
        <w:widowControl w:val="0"/>
        <w:numPr>
          <w:ilvl w:val="0"/>
          <w:numId w:val="3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 w:line="240" w:lineRule="exact"/>
        <w:ind w:left="142"/>
        <w:jc w:val="both"/>
        <w:rPr>
          <w:spacing w:val="-2"/>
        </w:rPr>
      </w:pPr>
      <w:r w:rsidRPr="00CD3E41">
        <w:t>хранится информация, присутствие которой постоянно необходимо для работы компь</w:t>
      </w:r>
      <w:r w:rsidRPr="00CD3E41">
        <w:t>ю</w:t>
      </w:r>
      <w:r w:rsidRPr="00CD3E41">
        <w:t>тера;</w:t>
      </w:r>
    </w:p>
    <w:p w:rsidR="00BF2E22" w:rsidRPr="00CD3E41" w:rsidRDefault="00BF2E22" w:rsidP="00BF2E22">
      <w:pPr>
        <w:widowControl w:val="0"/>
        <w:numPr>
          <w:ilvl w:val="0"/>
          <w:numId w:val="3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0" w:lineRule="exact"/>
        <w:ind w:left="142" w:right="5"/>
        <w:jc w:val="both"/>
        <w:rPr>
          <w:spacing w:val="-7"/>
        </w:rPr>
      </w:pPr>
      <w:r w:rsidRPr="00CD3E41">
        <w:t>хранится информация, независимо от того ра</w:t>
      </w:r>
      <w:r w:rsidRPr="00CD3E41">
        <w:softHyphen/>
        <w:t>ботает компьютер или нет;</w:t>
      </w:r>
    </w:p>
    <w:p w:rsidR="00BF2E22" w:rsidRPr="00600CDB" w:rsidRDefault="00BF2E22" w:rsidP="00BF2E22">
      <w:pPr>
        <w:widowControl w:val="0"/>
        <w:numPr>
          <w:ilvl w:val="0"/>
          <w:numId w:val="3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line="240" w:lineRule="exact"/>
        <w:ind w:left="142" w:right="10"/>
        <w:jc w:val="both"/>
        <w:rPr>
          <w:spacing w:val="-3"/>
        </w:rPr>
      </w:pPr>
      <w:r w:rsidRPr="00CD3E41">
        <w:t>хранятся программы, предназначенные для обеспечения диалога пользователя с комп</w:t>
      </w:r>
      <w:r w:rsidRPr="00CD3E41">
        <w:t>ь</w:t>
      </w:r>
      <w:r w:rsidRPr="00CD3E41">
        <w:t>юте</w:t>
      </w:r>
      <w:r w:rsidRPr="00CD3E41">
        <w:softHyphen/>
        <w:t>ром.</w:t>
      </w:r>
    </w:p>
    <w:p w:rsidR="00BF2E22" w:rsidRPr="00CD3E41" w:rsidRDefault="00BF2E22" w:rsidP="00BF2E22">
      <w:pPr>
        <w:shd w:val="clear" w:color="auto" w:fill="FFFFFF"/>
        <w:tabs>
          <w:tab w:val="left" w:pos="571"/>
        </w:tabs>
        <w:spacing w:before="5" w:line="240" w:lineRule="exact"/>
        <w:ind w:left="288" w:right="10"/>
        <w:jc w:val="both"/>
        <w:rPr>
          <w:spacing w:val="-3"/>
        </w:rPr>
      </w:pPr>
    </w:p>
    <w:p w:rsidR="00BF2E22" w:rsidRPr="00BF2E22" w:rsidRDefault="00BF2E22" w:rsidP="00BF2E22">
      <w:pPr>
        <w:shd w:val="clear" w:color="auto" w:fill="FFFFFF"/>
        <w:spacing w:line="240" w:lineRule="exact"/>
        <w:ind w:firstLine="142"/>
        <w:rPr>
          <w:b/>
        </w:rPr>
      </w:pPr>
      <w:r w:rsidRPr="00BF2E22">
        <w:rPr>
          <w:b/>
        </w:rPr>
        <w:t xml:space="preserve">5. </w:t>
      </w:r>
      <w:r w:rsidRPr="00BF2E22">
        <w:rPr>
          <w:b/>
          <w:i/>
        </w:rPr>
        <w:t xml:space="preserve">Для правильной работы периферийного устройства </w:t>
      </w:r>
      <w:proofErr w:type="gramStart"/>
      <w:r w:rsidRPr="00BF2E22">
        <w:rPr>
          <w:b/>
          <w:i/>
        </w:rPr>
        <w:t>необходим</w:t>
      </w:r>
      <w:proofErr w:type="gramEnd"/>
      <w:r w:rsidRPr="00BF2E22">
        <w:rPr>
          <w:b/>
          <w:i/>
        </w:rPr>
        <w:t>:</w:t>
      </w:r>
    </w:p>
    <w:p w:rsidR="00BF2E22" w:rsidRPr="00CD3E41" w:rsidRDefault="00BF2E22" w:rsidP="00BF2E22">
      <w:pPr>
        <w:widowControl w:val="0"/>
        <w:numPr>
          <w:ilvl w:val="0"/>
          <w:numId w:val="3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8" w:line="240" w:lineRule="exact"/>
        <w:ind w:left="142"/>
      </w:pPr>
      <w:r>
        <w:t>командный процессор</w:t>
      </w:r>
    </w:p>
    <w:p w:rsidR="00BF2E22" w:rsidRPr="00CD3E41" w:rsidRDefault="00BF2E22" w:rsidP="00BF2E22">
      <w:pPr>
        <w:widowControl w:val="0"/>
        <w:numPr>
          <w:ilvl w:val="0"/>
          <w:numId w:val="3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line="240" w:lineRule="exact"/>
        <w:ind w:left="142"/>
        <w:rPr>
          <w:spacing w:val="-4"/>
        </w:rPr>
      </w:pPr>
      <w:r>
        <w:t>драйвер устройства</w:t>
      </w:r>
      <w:r w:rsidRPr="00CD3E41">
        <w:t>;</w:t>
      </w:r>
    </w:p>
    <w:p w:rsidR="00BF2E22" w:rsidRPr="00CD3E41" w:rsidRDefault="00BF2E22" w:rsidP="00BF2E22">
      <w:pPr>
        <w:widowControl w:val="0"/>
        <w:numPr>
          <w:ilvl w:val="0"/>
          <w:numId w:val="3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exact"/>
        <w:ind w:left="142"/>
        <w:rPr>
          <w:spacing w:val="-12"/>
        </w:rPr>
      </w:pPr>
      <w:r>
        <w:t>жесткий диск</w:t>
      </w:r>
      <w:r w:rsidRPr="00CD3E41">
        <w:t>;</w:t>
      </w:r>
    </w:p>
    <w:p w:rsidR="00BF2E22" w:rsidRPr="00CD3E41" w:rsidRDefault="00BF2E22" w:rsidP="00BF2E22">
      <w:pPr>
        <w:widowControl w:val="0"/>
        <w:numPr>
          <w:ilvl w:val="0"/>
          <w:numId w:val="3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exact"/>
        <w:ind w:left="142"/>
        <w:rPr>
          <w:spacing w:val="-6"/>
          <w:lang w:val="en-US"/>
        </w:rPr>
      </w:pPr>
      <w:r>
        <w:rPr>
          <w:lang w:val="en-US"/>
        </w:rPr>
        <w:t>BIOS</w:t>
      </w:r>
      <w:r w:rsidRPr="00CD3E41">
        <w:t>.</w:t>
      </w:r>
    </w:p>
    <w:p w:rsidR="00BF2E22" w:rsidRPr="00BF2E22" w:rsidRDefault="00BF2E22" w:rsidP="00BF2E22">
      <w:pPr>
        <w:shd w:val="clear" w:color="auto" w:fill="FFFFFF"/>
        <w:spacing w:before="115" w:line="245" w:lineRule="exact"/>
        <w:ind w:firstLine="142"/>
        <w:rPr>
          <w:b/>
        </w:rPr>
      </w:pPr>
      <w:r w:rsidRPr="00BF2E22">
        <w:rPr>
          <w:b/>
        </w:rPr>
        <w:t xml:space="preserve">6. </w:t>
      </w:r>
      <w:r w:rsidRPr="00BF2E22">
        <w:rPr>
          <w:b/>
          <w:i/>
        </w:rPr>
        <w:t>Скорость обработки информации в компьютере зависит:</w:t>
      </w:r>
    </w:p>
    <w:p w:rsidR="00BF2E22" w:rsidRPr="00BF2E22" w:rsidRDefault="00BF2E22" w:rsidP="00BF2E22">
      <w:pPr>
        <w:shd w:val="clear" w:color="auto" w:fill="FFFFFF"/>
        <w:tabs>
          <w:tab w:val="left" w:pos="3365"/>
        </w:tabs>
        <w:spacing w:before="14"/>
        <w:ind w:firstLine="142"/>
        <w:rPr>
          <w:rFonts w:ascii="Arial" w:cs="Arial"/>
        </w:rPr>
      </w:pPr>
      <w:r>
        <w:t>А</w:t>
      </w:r>
      <w:r w:rsidRPr="00CD3E41">
        <w:t>) от ВЗУ;</w:t>
      </w:r>
      <w:r w:rsidRPr="00CD3E41">
        <w:rPr>
          <w:rFonts w:ascii="Arial" w:cs="Arial"/>
        </w:rPr>
        <w:tab/>
      </w:r>
    </w:p>
    <w:p w:rsidR="00BF2E22" w:rsidRPr="00CD3E41" w:rsidRDefault="00BF2E22" w:rsidP="00BF2E22">
      <w:pPr>
        <w:shd w:val="clear" w:color="auto" w:fill="FFFFFF"/>
        <w:tabs>
          <w:tab w:val="left" w:pos="3365"/>
        </w:tabs>
        <w:ind w:firstLine="142"/>
      </w:pPr>
      <w:r w:rsidRPr="00CD3E41">
        <w:t>В) от ПЗУ;</w:t>
      </w:r>
    </w:p>
    <w:p w:rsidR="00BF2E22" w:rsidRPr="00BF2E22" w:rsidRDefault="00BF2E22" w:rsidP="00BF2E22">
      <w:pPr>
        <w:shd w:val="clear" w:color="auto" w:fill="FFFFFF"/>
        <w:tabs>
          <w:tab w:val="left" w:pos="3365"/>
        </w:tabs>
        <w:ind w:firstLine="142"/>
        <w:rPr>
          <w:rFonts w:ascii="Arial" w:cs="Arial"/>
        </w:rPr>
      </w:pPr>
      <w:r w:rsidRPr="00CD3E41">
        <w:t>С) от тактовой частоты;</w:t>
      </w:r>
      <w:r w:rsidRPr="00CD3E41">
        <w:rPr>
          <w:rFonts w:ascii="Arial" w:cs="Arial"/>
        </w:rPr>
        <w:tab/>
      </w:r>
    </w:p>
    <w:p w:rsidR="00BF2E22" w:rsidRDefault="00BF2E22" w:rsidP="00BF2E22">
      <w:pPr>
        <w:shd w:val="clear" w:color="auto" w:fill="FFFFFF"/>
        <w:tabs>
          <w:tab w:val="left" w:pos="3365"/>
        </w:tabs>
        <w:ind w:firstLine="142"/>
      </w:pPr>
      <w:r w:rsidRPr="00CD3E41">
        <w:rPr>
          <w:lang w:val="en-US"/>
        </w:rPr>
        <w:t>D</w:t>
      </w:r>
      <w:r w:rsidRPr="00CD3E41">
        <w:t xml:space="preserve">) </w:t>
      </w:r>
      <w:proofErr w:type="gramStart"/>
      <w:r w:rsidRPr="00CD3E41">
        <w:t>от</w:t>
      </w:r>
      <w:proofErr w:type="gramEnd"/>
      <w:r w:rsidRPr="00CD3E41">
        <w:t xml:space="preserve"> ОЗУ.</w:t>
      </w:r>
    </w:p>
    <w:p w:rsidR="00BF2E22" w:rsidRPr="00BF2E22" w:rsidRDefault="00BF2E22" w:rsidP="00BF2E22">
      <w:pPr>
        <w:shd w:val="clear" w:color="auto" w:fill="FFFFFF"/>
        <w:tabs>
          <w:tab w:val="left" w:pos="250"/>
        </w:tabs>
        <w:spacing w:before="125" w:line="245" w:lineRule="exact"/>
        <w:ind w:right="5" w:firstLine="142"/>
        <w:jc w:val="both"/>
        <w:rPr>
          <w:b/>
        </w:rPr>
      </w:pPr>
      <w:r w:rsidRPr="00BF2E22">
        <w:rPr>
          <w:b/>
        </w:rPr>
        <w:t>7.</w:t>
      </w:r>
      <w:r w:rsidR="006E1800">
        <w:rPr>
          <w:b/>
        </w:rPr>
        <w:t xml:space="preserve"> </w:t>
      </w:r>
      <w:r w:rsidRPr="00BF2E22">
        <w:rPr>
          <w:b/>
          <w:i/>
        </w:rPr>
        <w:t>Определите, какое высказывание является вер</w:t>
      </w:r>
      <w:r w:rsidRPr="00BF2E22">
        <w:rPr>
          <w:b/>
          <w:i/>
        </w:rPr>
        <w:softHyphen/>
        <w:t>ным:</w:t>
      </w:r>
    </w:p>
    <w:p w:rsidR="00BF2E22" w:rsidRPr="00CD3E41" w:rsidRDefault="00BF2E22" w:rsidP="00BF2E22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8" w:line="250" w:lineRule="exact"/>
        <w:ind w:left="142"/>
      </w:pPr>
      <w:r w:rsidRPr="00CD3E41">
        <w:t>центральный   процессор   является   внешним устройством компьютера;</w:t>
      </w:r>
    </w:p>
    <w:p w:rsidR="00BF2E22" w:rsidRPr="00CD3E41" w:rsidRDefault="00BF2E22" w:rsidP="00BF2E22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50" w:lineRule="exact"/>
        <w:ind w:left="142"/>
        <w:rPr>
          <w:spacing w:val="-2"/>
        </w:rPr>
      </w:pPr>
      <w:r w:rsidRPr="00CD3E41">
        <w:t>оперативная   память —   внешнее   устройство компьютера;</w:t>
      </w:r>
    </w:p>
    <w:p w:rsidR="00BF2E22" w:rsidRPr="00CD3E41" w:rsidRDefault="00BF2E22" w:rsidP="00BF2E22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50" w:lineRule="exact"/>
        <w:ind w:left="142"/>
        <w:rPr>
          <w:spacing w:val="-4"/>
        </w:rPr>
      </w:pPr>
      <w:r w:rsidRPr="00CD3E41">
        <w:t>принтер   —   внешнее   устройство   компьюте</w:t>
      </w:r>
      <w:r w:rsidRPr="00CD3E41">
        <w:softHyphen/>
        <w:t>ра;</w:t>
      </w:r>
    </w:p>
    <w:p w:rsidR="00BF2E22" w:rsidRPr="00CD3E41" w:rsidRDefault="00BF2E22" w:rsidP="00BF2E22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50" w:lineRule="exact"/>
        <w:ind w:left="142"/>
        <w:rPr>
          <w:spacing w:val="-3"/>
        </w:rPr>
      </w:pPr>
      <w:r>
        <w:t>ПЗУ</w:t>
      </w:r>
      <w:r w:rsidRPr="00CD3E41">
        <w:t xml:space="preserve">   —   внешнее  устройство компьютера.</w:t>
      </w:r>
    </w:p>
    <w:p w:rsidR="00BF2E22" w:rsidRPr="00BF2E22" w:rsidRDefault="00BF2E22" w:rsidP="00BF2E22">
      <w:pPr>
        <w:shd w:val="clear" w:color="auto" w:fill="FFFFFF"/>
        <w:tabs>
          <w:tab w:val="left" w:pos="250"/>
        </w:tabs>
        <w:spacing w:before="110" w:line="250" w:lineRule="exact"/>
        <w:ind w:right="10" w:firstLine="142"/>
        <w:jc w:val="both"/>
        <w:rPr>
          <w:b/>
        </w:rPr>
      </w:pPr>
      <w:r w:rsidRPr="00BF2E22">
        <w:rPr>
          <w:b/>
        </w:rPr>
        <w:t>8.</w:t>
      </w:r>
      <w:r w:rsidR="006E1800">
        <w:rPr>
          <w:b/>
        </w:rPr>
        <w:t xml:space="preserve">  </w:t>
      </w:r>
      <w:r w:rsidRPr="00BF2E22">
        <w:rPr>
          <w:b/>
          <w:i/>
        </w:rPr>
        <w:t>Чтобы процессор смог выполнить программу, она должна быть записана:</w:t>
      </w:r>
    </w:p>
    <w:p w:rsidR="00BF2E22" w:rsidRPr="00CD3E41" w:rsidRDefault="00BF2E22" w:rsidP="00BF2E22">
      <w:pPr>
        <w:widowControl w:val="0"/>
        <w:numPr>
          <w:ilvl w:val="0"/>
          <w:numId w:val="3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62" w:line="250" w:lineRule="exact"/>
        <w:ind w:left="142"/>
      </w:pPr>
      <w:r w:rsidRPr="005D6986">
        <w:t xml:space="preserve"> </w:t>
      </w:r>
      <w:r w:rsidRPr="00CD3E41">
        <w:t>в   оперативно-запоминающем   устройстве   — ОЗУ;</w:t>
      </w:r>
    </w:p>
    <w:p w:rsidR="00BF2E22" w:rsidRPr="00CD3E41" w:rsidRDefault="00BF2E22" w:rsidP="00BF2E22">
      <w:pPr>
        <w:widowControl w:val="0"/>
        <w:numPr>
          <w:ilvl w:val="0"/>
          <w:numId w:val="3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50" w:lineRule="exact"/>
        <w:ind w:left="142"/>
        <w:rPr>
          <w:spacing w:val="-2"/>
        </w:rPr>
      </w:pPr>
      <w:r w:rsidRPr="005D6986">
        <w:t xml:space="preserve"> </w:t>
      </w:r>
      <w:r w:rsidRPr="00CD3E41">
        <w:t>в постоянно-запоминающем устройстве — ПЗУ;</w:t>
      </w:r>
    </w:p>
    <w:p w:rsidR="00BF2E22" w:rsidRPr="00CD3E41" w:rsidRDefault="00BF2E22" w:rsidP="00BF2E22">
      <w:pPr>
        <w:widowControl w:val="0"/>
        <w:numPr>
          <w:ilvl w:val="0"/>
          <w:numId w:val="3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50" w:lineRule="exact"/>
        <w:ind w:left="142"/>
        <w:rPr>
          <w:spacing w:val="-7"/>
        </w:rPr>
      </w:pPr>
      <w:r w:rsidRPr="00BF2E22">
        <w:t xml:space="preserve"> </w:t>
      </w:r>
      <w:r w:rsidRPr="00CD3E41">
        <w:t>в драйвере;</w:t>
      </w:r>
    </w:p>
    <w:p w:rsidR="00BF2E22" w:rsidRPr="00CD3E41" w:rsidRDefault="00BF2E22" w:rsidP="00BF2E22">
      <w:pPr>
        <w:widowControl w:val="0"/>
        <w:numPr>
          <w:ilvl w:val="0"/>
          <w:numId w:val="3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50" w:lineRule="exact"/>
        <w:ind w:left="142"/>
        <w:rPr>
          <w:spacing w:val="-1"/>
        </w:rPr>
      </w:pPr>
      <w:r w:rsidRPr="005D6986">
        <w:t xml:space="preserve"> </w:t>
      </w:r>
      <w:proofErr w:type="gramStart"/>
      <w:r w:rsidRPr="00CD3E41">
        <w:t>выведена</w:t>
      </w:r>
      <w:proofErr w:type="gramEnd"/>
      <w:r w:rsidRPr="00CD3E41">
        <w:t xml:space="preserve"> на бумагу с помощью принтера.</w:t>
      </w:r>
    </w:p>
    <w:p w:rsidR="00BF2E22" w:rsidRPr="00BF2E22" w:rsidRDefault="00BF2E22" w:rsidP="00BF2E22">
      <w:pPr>
        <w:shd w:val="clear" w:color="auto" w:fill="FFFFFF"/>
        <w:tabs>
          <w:tab w:val="left" w:pos="250"/>
        </w:tabs>
        <w:spacing w:before="120" w:line="245" w:lineRule="exact"/>
        <w:ind w:firstLine="142"/>
        <w:jc w:val="both"/>
        <w:rPr>
          <w:b/>
        </w:rPr>
      </w:pPr>
      <w:r w:rsidRPr="00BF2E22">
        <w:rPr>
          <w:b/>
        </w:rPr>
        <w:t>9.</w:t>
      </w:r>
      <w:r w:rsidR="006E1800">
        <w:rPr>
          <w:b/>
        </w:rPr>
        <w:t xml:space="preserve"> </w:t>
      </w:r>
      <w:r w:rsidRPr="00BF2E22">
        <w:rPr>
          <w:b/>
          <w:i/>
        </w:rPr>
        <w:t>Какой вид памяти необходим для долговремен</w:t>
      </w:r>
      <w:r w:rsidRPr="00BF2E22">
        <w:rPr>
          <w:b/>
          <w:i/>
        </w:rPr>
        <w:softHyphen/>
        <w:t>ного хранения информации?</w:t>
      </w:r>
    </w:p>
    <w:p w:rsidR="00BF2E22" w:rsidRPr="00CD3E41" w:rsidRDefault="00BF2E22" w:rsidP="00BF2E22">
      <w:pPr>
        <w:widowControl w:val="0"/>
        <w:numPr>
          <w:ilvl w:val="0"/>
          <w:numId w:val="3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3" w:line="250" w:lineRule="exact"/>
        <w:ind w:left="142"/>
      </w:pPr>
      <w:r w:rsidRPr="00CD3E41">
        <w:t>ОЗУ;</w:t>
      </w:r>
    </w:p>
    <w:p w:rsidR="00BF2E22" w:rsidRPr="00CD3E41" w:rsidRDefault="00BF2E22" w:rsidP="00BF2E22">
      <w:pPr>
        <w:widowControl w:val="0"/>
        <w:numPr>
          <w:ilvl w:val="0"/>
          <w:numId w:val="3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50" w:lineRule="exact"/>
        <w:ind w:left="142"/>
        <w:rPr>
          <w:spacing w:val="-2"/>
        </w:rPr>
      </w:pPr>
      <w:r w:rsidRPr="00CD3E41">
        <w:t>ПЗУ;</w:t>
      </w:r>
    </w:p>
    <w:p w:rsidR="00BF2E22" w:rsidRPr="00CD3E41" w:rsidRDefault="00BF2E22" w:rsidP="00BF2E22">
      <w:pPr>
        <w:widowControl w:val="0"/>
        <w:numPr>
          <w:ilvl w:val="0"/>
          <w:numId w:val="3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50" w:lineRule="exact"/>
        <w:ind w:left="142"/>
        <w:rPr>
          <w:spacing w:val="-7"/>
        </w:rPr>
      </w:pPr>
      <w:r>
        <w:t>внешние запоминающие устройства</w:t>
      </w:r>
      <w:r w:rsidRPr="00CD3E41">
        <w:t>;</w:t>
      </w:r>
    </w:p>
    <w:p w:rsidR="00BF2E22" w:rsidRPr="00CD3E41" w:rsidRDefault="00BF2E22" w:rsidP="00BF2E22">
      <w:pPr>
        <w:widowControl w:val="0"/>
        <w:numPr>
          <w:ilvl w:val="0"/>
          <w:numId w:val="3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50" w:lineRule="exact"/>
        <w:ind w:left="142"/>
        <w:rPr>
          <w:spacing w:val="-3"/>
        </w:rPr>
      </w:pPr>
      <w:r w:rsidRPr="00CD3E41">
        <w:t>все, что перечислено в пунктах</w:t>
      </w:r>
      <w:proofErr w:type="gramStart"/>
      <w:r w:rsidRPr="00CD3E41">
        <w:t xml:space="preserve"> А</w:t>
      </w:r>
      <w:proofErr w:type="gramEnd"/>
      <w:r w:rsidRPr="00CD3E41">
        <w:t>—С.</w:t>
      </w:r>
    </w:p>
    <w:p w:rsidR="00BF2E22" w:rsidRPr="00BF2E22" w:rsidRDefault="00BF2E22" w:rsidP="00BF2E22">
      <w:pPr>
        <w:shd w:val="clear" w:color="auto" w:fill="FFFFFF"/>
        <w:tabs>
          <w:tab w:val="left" w:pos="240"/>
        </w:tabs>
        <w:spacing w:before="106" w:line="245" w:lineRule="exact"/>
        <w:ind w:right="10" w:firstLine="142"/>
        <w:jc w:val="both"/>
        <w:rPr>
          <w:b/>
        </w:rPr>
      </w:pPr>
      <w:r w:rsidRPr="00BF2E22">
        <w:rPr>
          <w:b/>
          <w:spacing w:val="-2"/>
        </w:rPr>
        <w:t>10.</w:t>
      </w:r>
      <w:r w:rsidR="006E1800">
        <w:rPr>
          <w:b/>
          <w:spacing w:val="-2"/>
        </w:rPr>
        <w:t xml:space="preserve"> </w:t>
      </w:r>
      <w:r w:rsidRPr="00BF2E22">
        <w:rPr>
          <w:b/>
          <w:i/>
        </w:rPr>
        <w:t>Для хранения программ, требующихся для запуска и тестирования компьютера при его включе</w:t>
      </w:r>
      <w:r w:rsidRPr="00BF2E22">
        <w:rPr>
          <w:b/>
          <w:i/>
        </w:rPr>
        <w:softHyphen/>
        <w:t>нии, необходимо:</w:t>
      </w:r>
    </w:p>
    <w:p w:rsidR="00BF2E22" w:rsidRPr="00CD3E41" w:rsidRDefault="00BF2E22" w:rsidP="00BF2E22">
      <w:pPr>
        <w:widowControl w:val="0"/>
        <w:numPr>
          <w:ilvl w:val="0"/>
          <w:numId w:val="3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3" w:line="245" w:lineRule="exact"/>
        <w:ind w:left="142"/>
      </w:pPr>
      <w:r>
        <w:t>внешнее запоминающее устройство</w:t>
      </w:r>
      <w:r w:rsidRPr="00CD3E41">
        <w:t>;</w:t>
      </w:r>
    </w:p>
    <w:p w:rsidR="00BF2E22" w:rsidRPr="00CD3E41" w:rsidRDefault="00BF2E22" w:rsidP="00BF2E22">
      <w:pPr>
        <w:widowControl w:val="0"/>
        <w:numPr>
          <w:ilvl w:val="0"/>
          <w:numId w:val="3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5" w:lineRule="exact"/>
        <w:ind w:left="142"/>
        <w:rPr>
          <w:spacing w:val="-2"/>
        </w:rPr>
      </w:pPr>
      <w:r w:rsidRPr="00CD3E41">
        <w:t>ПЗУ;</w:t>
      </w:r>
    </w:p>
    <w:p w:rsidR="00BF2E22" w:rsidRPr="00CD3E41" w:rsidRDefault="00BF2E22" w:rsidP="00BF2E22">
      <w:pPr>
        <w:widowControl w:val="0"/>
        <w:numPr>
          <w:ilvl w:val="0"/>
          <w:numId w:val="3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5" w:lineRule="exact"/>
        <w:ind w:left="142"/>
        <w:rPr>
          <w:spacing w:val="-7"/>
        </w:rPr>
      </w:pPr>
      <w:r w:rsidRPr="00CD3E41">
        <w:t>ОЗУ;</w:t>
      </w:r>
    </w:p>
    <w:p w:rsidR="00BF2E22" w:rsidRPr="00CD3E41" w:rsidRDefault="00BF2E22" w:rsidP="00BF2E22">
      <w:pPr>
        <w:widowControl w:val="0"/>
        <w:numPr>
          <w:ilvl w:val="0"/>
          <w:numId w:val="3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5" w:lineRule="exact"/>
        <w:ind w:left="142"/>
        <w:rPr>
          <w:spacing w:val="-1"/>
          <w:lang w:val="en-US"/>
        </w:rPr>
      </w:pPr>
      <w:r w:rsidRPr="00CD3E41">
        <w:t>процессор.</w:t>
      </w:r>
    </w:p>
    <w:p w:rsidR="00BF2E22" w:rsidRPr="00BF2E22" w:rsidRDefault="00BF2E22" w:rsidP="00BF2E22">
      <w:pPr>
        <w:shd w:val="clear" w:color="auto" w:fill="FFFFFF"/>
        <w:ind w:firstLine="142"/>
        <w:rPr>
          <w:b/>
        </w:rPr>
      </w:pPr>
      <w:r w:rsidRPr="00BF2E22">
        <w:rPr>
          <w:b/>
        </w:rPr>
        <w:t xml:space="preserve">11. </w:t>
      </w:r>
      <w:r w:rsidRPr="00BF2E22">
        <w:rPr>
          <w:b/>
          <w:i/>
        </w:rPr>
        <w:t>Шина данных предназначена:</w:t>
      </w:r>
    </w:p>
    <w:p w:rsidR="00BF2E22" w:rsidRPr="00CD3E41" w:rsidRDefault="00BF2E22" w:rsidP="00BF2E22">
      <w:pPr>
        <w:widowControl w:val="0"/>
        <w:numPr>
          <w:ilvl w:val="0"/>
          <w:numId w:val="3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8" w:line="240" w:lineRule="exact"/>
        <w:ind w:left="142"/>
      </w:pPr>
      <w:r w:rsidRPr="00CD3E41">
        <w:t>для передачи обрабатываемой информации;</w:t>
      </w:r>
    </w:p>
    <w:p w:rsidR="00BF2E22" w:rsidRPr="00CD3E41" w:rsidRDefault="00BF2E22" w:rsidP="00BF2E22">
      <w:pPr>
        <w:widowControl w:val="0"/>
        <w:numPr>
          <w:ilvl w:val="0"/>
          <w:numId w:val="3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line="240" w:lineRule="exact"/>
        <w:ind w:left="142" w:right="10"/>
        <w:jc w:val="both"/>
        <w:rPr>
          <w:spacing w:val="-2"/>
        </w:rPr>
      </w:pPr>
      <w:r w:rsidRPr="00CD3E41">
        <w:t xml:space="preserve">для передачи </w:t>
      </w:r>
      <w:r>
        <w:t>только адресов</w:t>
      </w:r>
      <w:r w:rsidRPr="00CD3E41">
        <w:t xml:space="preserve"> памяти или внешних уст</w:t>
      </w:r>
      <w:r w:rsidRPr="00CD3E41">
        <w:softHyphen/>
        <w:t>ройств, к которым обращается процессор;</w:t>
      </w:r>
    </w:p>
    <w:p w:rsidR="00BF2E22" w:rsidRPr="00CD3E41" w:rsidRDefault="00BF2E22" w:rsidP="00BF2E22">
      <w:pPr>
        <w:widowControl w:val="0"/>
        <w:numPr>
          <w:ilvl w:val="0"/>
          <w:numId w:val="3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exact"/>
        <w:ind w:left="142"/>
        <w:rPr>
          <w:spacing w:val="-9"/>
        </w:rPr>
      </w:pPr>
      <w:r w:rsidRPr="00CD3E41">
        <w:t>для передачи управляющих сигналов;</w:t>
      </w:r>
    </w:p>
    <w:p w:rsidR="00BF2E22" w:rsidRPr="00CD3E41" w:rsidRDefault="00BF2E22" w:rsidP="00BF2E22">
      <w:pPr>
        <w:widowControl w:val="0"/>
        <w:numPr>
          <w:ilvl w:val="0"/>
          <w:numId w:val="3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line="240" w:lineRule="exact"/>
        <w:ind w:left="142" w:right="5"/>
        <w:jc w:val="both"/>
        <w:rPr>
          <w:spacing w:val="-3"/>
        </w:rPr>
      </w:pPr>
      <w:r w:rsidRPr="00CD3E41">
        <w:t>для преобразования информации, поступаю</w:t>
      </w:r>
      <w:r w:rsidRPr="00CD3E41">
        <w:softHyphen/>
        <w:t>щей от процессора, в соответствующие си</w:t>
      </w:r>
      <w:r w:rsidRPr="00CD3E41">
        <w:t>г</w:t>
      </w:r>
      <w:r w:rsidRPr="00CD3E41">
        <w:t>налы, управляющие работой устройств.</w:t>
      </w:r>
    </w:p>
    <w:p w:rsidR="00BF2E22" w:rsidRPr="00BF2E22" w:rsidRDefault="00BF2E22" w:rsidP="00BF2E22">
      <w:pPr>
        <w:shd w:val="clear" w:color="auto" w:fill="FFFFFF"/>
        <w:tabs>
          <w:tab w:val="left" w:pos="240"/>
        </w:tabs>
        <w:spacing w:before="115" w:line="250" w:lineRule="exact"/>
        <w:ind w:firstLine="142"/>
        <w:rPr>
          <w:b/>
        </w:rPr>
      </w:pPr>
      <w:r w:rsidRPr="00BF2E22">
        <w:rPr>
          <w:b/>
          <w:spacing w:val="-6"/>
        </w:rPr>
        <w:t>12.</w:t>
      </w:r>
      <w:r w:rsidR="006E1800">
        <w:rPr>
          <w:b/>
          <w:spacing w:val="-6"/>
        </w:rPr>
        <w:t xml:space="preserve"> </w:t>
      </w:r>
      <w:r w:rsidRPr="00BF2E22">
        <w:rPr>
          <w:b/>
          <w:i/>
        </w:rPr>
        <w:t>Без командного процессора операционная система не может:</w:t>
      </w:r>
    </w:p>
    <w:p w:rsidR="00BF2E22" w:rsidRPr="00CD3E41" w:rsidRDefault="00BF2E22" w:rsidP="00BF2E22">
      <w:pPr>
        <w:widowControl w:val="0"/>
        <w:numPr>
          <w:ilvl w:val="0"/>
          <w:numId w:val="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8" w:line="250" w:lineRule="exact"/>
        <w:ind w:left="142"/>
      </w:pPr>
      <w:r w:rsidRPr="00CD3E41">
        <w:t>управлять работой основных устройств;</w:t>
      </w:r>
    </w:p>
    <w:p w:rsidR="00BF2E22" w:rsidRPr="00CD3E41" w:rsidRDefault="00BF2E22" w:rsidP="00BF2E22">
      <w:pPr>
        <w:widowControl w:val="0"/>
        <w:numPr>
          <w:ilvl w:val="0"/>
          <w:numId w:val="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50" w:lineRule="exact"/>
        <w:ind w:left="142"/>
        <w:rPr>
          <w:spacing w:val="-2"/>
        </w:rPr>
      </w:pPr>
      <w:r w:rsidRPr="00CD3E41">
        <w:t>выполнять команды пользователя;</w:t>
      </w:r>
    </w:p>
    <w:p w:rsidR="00BF2E22" w:rsidRPr="00CD3E41" w:rsidRDefault="00BF2E22" w:rsidP="00BF2E22">
      <w:pPr>
        <w:widowControl w:val="0"/>
        <w:numPr>
          <w:ilvl w:val="0"/>
          <w:numId w:val="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50" w:lineRule="exact"/>
        <w:ind w:left="142"/>
        <w:rPr>
          <w:spacing w:val="-4"/>
        </w:rPr>
      </w:pPr>
      <w:r w:rsidRPr="00CD3E41">
        <w:t>выводить информацию на печать;</w:t>
      </w:r>
    </w:p>
    <w:p w:rsidR="00BF2E22" w:rsidRPr="00CD3E41" w:rsidRDefault="00BF2E22" w:rsidP="00BF2E22">
      <w:pPr>
        <w:widowControl w:val="0"/>
        <w:numPr>
          <w:ilvl w:val="0"/>
          <w:numId w:val="3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50" w:lineRule="exact"/>
        <w:ind w:left="142"/>
        <w:rPr>
          <w:spacing w:val="-1"/>
          <w:lang w:val="en-US"/>
        </w:rPr>
      </w:pPr>
      <w:r w:rsidRPr="00CD3E41">
        <w:t>выводить информацию на монитор.</w:t>
      </w:r>
    </w:p>
    <w:p w:rsidR="00BF2E22" w:rsidRPr="00BF2E22" w:rsidRDefault="00BF2E22" w:rsidP="00BF2E22">
      <w:pPr>
        <w:shd w:val="clear" w:color="auto" w:fill="FFFFFF"/>
        <w:tabs>
          <w:tab w:val="left" w:pos="240"/>
        </w:tabs>
        <w:spacing w:before="115" w:line="240" w:lineRule="exact"/>
        <w:ind w:firstLine="142"/>
        <w:rPr>
          <w:b/>
        </w:rPr>
      </w:pPr>
      <w:r w:rsidRPr="00BF2E22">
        <w:rPr>
          <w:b/>
        </w:rPr>
        <w:t>13.</w:t>
      </w:r>
      <w:r w:rsidR="006E1800">
        <w:rPr>
          <w:b/>
        </w:rPr>
        <w:t xml:space="preserve"> </w:t>
      </w:r>
      <w:r w:rsidRPr="00BF2E22">
        <w:rPr>
          <w:b/>
          <w:i/>
        </w:rPr>
        <w:t>Какие из расширений  относится к текстовым файлам?</w:t>
      </w:r>
    </w:p>
    <w:p w:rsidR="00BF2E22" w:rsidRPr="00971EF4" w:rsidRDefault="00BF2E22" w:rsidP="00BF2E22">
      <w:pPr>
        <w:shd w:val="clear" w:color="auto" w:fill="FFFFFF"/>
        <w:tabs>
          <w:tab w:val="left" w:pos="2976"/>
        </w:tabs>
        <w:spacing w:before="38"/>
        <w:ind w:firstLine="142"/>
        <w:rPr>
          <w:rFonts w:ascii="Arial" w:cs="Arial"/>
          <w:lang w:val="en-US"/>
        </w:rPr>
      </w:pPr>
      <w:r>
        <w:rPr>
          <w:lang w:val="en-US"/>
        </w:rPr>
        <w:t>A</w:t>
      </w:r>
      <w:r w:rsidRPr="00971EF4">
        <w:rPr>
          <w:lang w:val="en-US"/>
        </w:rPr>
        <w:t xml:space="preserve">) </w:t>
      </w:r>
      <w:proofErr w:type="gramStart"/>
      <w:r>
        <w:rPr>
          <w:lang w:val="en-US"/>
        </w:rPr>
        <w:t>sys</w:t>
      </w:r>
      <w:proofErr w:type="gramEnd"/>
      <w:r w:rsidRPr="00971EF4">
        <w:rPr>
          <w:lang w:val="en-US"/>
        </w:rPr>
        <w:t>;</w:t>
      </w:r>
      <w:r w:rsidRPr="00971EF4">
        <w:rPr>
          <w:rFonts w:ascii="Arial" w:cs="Arial"/>
          <w:lang w:val="en-US"/>
        </w:rPr>
        <w:tab/>
      </w:r>
    </w:p>
    <w:p w:rsidR="00BF2E22" w:rsidRPr="00971EF4" w:rsidRDefault="00BF2E22" w:rsidP="00BF2E22">
      <w:pPr>
        <w:shd w:val="clear" w:color="auto" w:fill="FFFFFF"/>
        <w:tabs>
          <w:tab w:val="left" w:pos="2976"/>
        </w:tabs>
        <w:ind w:firstLine="142"/>
        <w:rPr>
          <w:lang w:val="en-US"/>
        </w:rPr>
      </w:pPr>
      <w:r w:rsidRPr="00CD3E41">
        <w:t>В</w:t>
      </w:r>
      <w:r w:rsidRPr="00971EF4">
        <w:rPr>
          <w:lang w:val="en-US"/>
        </w:rPr>
        <w:t xml:space="preserve">) </w:t>
      </w:r>
      <w:r w:rsidRPr="00CD3E41">
        <w:rPr>
          <w:lang w:val="en-US"/>
        </w:rPr>
        <w:t>pre</w:t>
      </w:r>
      <w:r w:rsidRPr="00971EF4">
        <w:rPr>
          <w:lang w:val="en-US"/>
        </w:rPr>
        <w:t>;</w:t>
      </w:r>
    </w:p>
    <w:p w:rsidR="00BF2E22" w:rsidRPr="00971EF4" w:rsidRDefault="00BF2E22" w:rsidP="00BF2E22">
      <w:pPr>
        <w:shd w:val="clear" w:color="auto" w:fill="FFFFFF"/>
        <w:tabs>
          <w:tab w:val="left" w:pos="2971"/>
        </w:tabs>
        <w:ind w:firstLine="142"/>
        <w:rPr>
          <w:spacing w:val="-2"/>
          <w:lang w:val="en-US"/>
        </w:rPr>
      </w:pPr>
      <w:r w:rsidRPr="00CD3E41">
        <w:rPr>
          <w:spacing w:val="-2"/>
        </w:rPr>
        <w:t>С</w:t>
      </w:r>
      <w:r w:rsidRPr="00971EF4">
        <w:rPr>
          <w:spacing w:val="-2"/>
          <w:lang w:val="en-US"/>
        </w:rPr>
        <w:t xml:space="preserve">) </w:t>
      </w:r>
      <w:r>
        <w:rPr>
          <w:spacing w:val="-2"/>
          <w:lang w:val="en-US"/>
        </w:rPr>
        <w:t>doc</w:t>
      </w:r>
      <w:r w:rsidRPr="00971EF4">
        <w:rPr>
          <w:spacing w:val="-2"/>
          <w:lang w:val="en-US"/>
        </w:rPr>
        <w:t>;</w:t>
      </w:r>
    </w:p>
    <w:p w:rsidR="00BF2E22" w:rsidRPr="003778DB" w:rsidRDefault="00BF2E22" w:rsidP="00BF2E22">
      <w:pPr>
        <w:shd w:val="clear" w:color="auto" w:fill="FFFFFF"/>
        <w:tabs>
          <w:tab w:val="left" w:pos="2971"/>
        </w:tabs>
        <w:ind w:firstLine="142"/>
      </w:pPr>
      <w:r>
        <w:rPr>
          <w:lang w:val="en-US"/>
        </w:rPr>
        <w:t>D</w:t>
      </w:r>
      <w:r w:rsidRPr="003778DB">
        <w:t xml:space="preserve">) </w:t>
      </w:r>
      <w:proofErr w:type="gramStart"/>
      <w:r>
        <w:rPr>
          <w:lang w:val="en-US"/>
        </w:rPr>
        <w:t>gif</w:t>
      </w:r>
      <w:proofErr w:type="gramEnd"/>
      <w:r w:rsidRPr="003778DB">
        <w:t>.</w:t>
      </w:r>
    </w:p>
    <w:p w:rsidR="00BF2E22" w:rsidRPr="00BF2E22" w:rsidRDefault="00BF2E22" w:rsidP="00BF2E22">
      <w:pPr>
        <w:shd w:val="clear" w:color="auto" w:fill="FFFFFF"/>
        <w:tabs>
          <w:tab w:val="left" w:pos="240"/>
        </w:tabs>
        <w:spacing w:before="110"/>
        <w:ind w:firstLine="142"/>
        <w:rPr>
          <w:b/>
        </w:rPr>
      </w:pPr>
      <w:r w:rsidRPr="00BF2E22">
        <w:rPr>
          <w:b/>
        </w:rPr>
        <w:lastRenderedPageBreak/>
        <w:t>14.</w:t>
      </w:r>
      <w:r w:rsidR="006E1800">
        <w:rPr>
          <w:b/>
        </w:rPr>
        <w:t xml:space="preserve"> </w:t>
      </w:r>
      <w:r w:rsidRPr="00BF2E22">
        <w:rPr>
          <w:b/>
          <w:i/>
        </w:rPr>
        <w:t>Какая из спецификаций файлов верна?</w:t>
      </w:r>
    </w:p>
    <w:p w:rsidR="00BF2E22" w:rsidRPr="006E1800" w:rsidRDefault="00BF2E22" w:rsidP="00BF2E22">
      <w:pPr>
        <w:widowControl w:val="0"/>
        <w:numPr>
          <w:ilvl w:val="0"/>
          <w:numId w:val="3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62" w:line="245" w:lineRule="exact"/>
        <w:ind w:left="142"/>
      </w:pPr>
      <w:r w:rsidRPr="00CD3E41">
        <w:rPr>
          <w:lang w:val="en-US"/>
        </w:rPr>
        <w:t>a</w:t>
      </w:r>
      <w:r w:rsidRPr="006E1800">
        <w:t>:\</w:t>
      </w:r>
      <w:proofErr w:type="spellStart"/>
      <w:r w:rsidRPr="00CD3E41">
        <w:rPr>
          <w:lang w:val="en-US"/>
        </w:rPr>
        <w:t>kniga</w:t>
      </w:r>
      <w:proofErr w:type="spellEnd"/>
      <w:r w:rsidRPr="006E1800">
        <w:t>/</w:t>
      </w:r>
      <w:r w:rsidRPr="00CD3E41">
        <w:rPr>
          <w:lang w:val="en-US"/>
        </w:rPr>
        <w:t>txt</w:t>
      </w:r>
      <w:r w:rsidRPr="006E1800">
        <w:t>;</w:t>
      </w:r>
    </w:p>
    <w:p w:rsidR="00BF2E22" w:rsidRPr="003778DB" w:rsidRDefault="00971EF4" w:rsidP="00BF2E22">
      <w:pPr>
        <w:widowControl w:val="0"/>
        <w:numPr>
          <w:ilvl w:val="0"/>
          <w:numId w:val="3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45" w:lineRule="exact"/>
        <w:ind w:left="142"/>
      </w:pPr>
      <w:hyperlink r:id="rId8" w:history="1">
        <w:r w:rsidR="00BF2E22" w:rsidRPr="003778DB">
          <w:rPr>
            <w:lang w:val="en-US"/>
          </w:rPr>
          <w:t>c</w:t>
        </w:r>
        <w:r w:rsidR="00BF2E22" w:rsidRPr="006E1800">
          <w:t>:\</w:t>
        </w:r>
        <w:proofErr w:type="spellStart"/>
        <w:r w:rsidR="00BF2E22" w:rsidRPr="003778DB">
          <w:rPr>
            <w:lang w:val="en-US"/>
          </w:rPr>
          <w:t>kat</w:t>
        </w:r>
        <w:proofErr w:type="spellEnd"/>
        <w:r w:rsidR="00BF2E22" w:rsidRPr="003778DB">
          <w:rPr>
            <w:lang w:val="en-US"/>
          </w:rPr>
          <w:t>\kniga.txt</w:t>
        </w:r>
      </w:hyperlink>
      <w:r w:rsidR="00BF2E22" w:rsidRPr="003778DB">
        <w:rPr>
          <w:lang w:val="en-US"/>
        </w:rPr>
        <w:t>;</w:t>
      </w:r>
    </w:p>
    <w:p w:rsidR="00BF2E22" w:rsidRPr="003778DB" w:rsidRDefault="00971EF4" w:rsidP="00BF2E22">
      <w:pPr>
        <w:widowControl w:val="0"/>
        <w:numPr>
          <w:ilvl w:val="0"/>
          <w:numId w:val="3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45" w:lineRule="exact"/>
        <w:ind w:left="142"/>
        <w:rPr>
          <w:spacing w:val="-7"/>
        </w:rPr>
      </w:pPr>
      <w:hyperlink r:id="rId9" w:history="1">
        <w:r w:rsidR="00BF2E22" w:rsidRPr="003778DB">
          <w:rPr>
            <w:lang w:val="en-US"/>
          </w:rPr>
          <w:t>f:\kniga</w:t>
        </w:r>
      </w:hyperlink>
      <w:r w:rsidR="00BF2E22" w:rsidRPr="003778DB">
        <w:rPr>
          <w:lang w:val="en-US"/>
        </w:rPr>
        <w:t>;</w:t>
      </w:r>
    </w:p>
    <w:p w:rsidR="00BF2E22" w:rsidRPr="00CD3E41" w:rsidRDefault="00BF2E22" w:rsidP="00BF2E22">
      <w:pPr>
        <w:widowControl w:val="0"/>
        <w:numPr>
          <w:ilvl w:val="0"/>
          <w:numId w:val="3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45" w:lineRule="exact"/>
        <w:ind w:left="142"/>
        <w:rPr>
          <w:spacing w:val="-1"/>
          <w:lang w:val="en-US"/>
        </w:rPr>
      </w:pPr>
      <w:proofErr w:type="spellStart"/>
      <w:proofErr w:type="gramStart"/>
      <w:r>
        <w:rPr>
          <w:lang w:val="en-US"/>
        </w:rPr>
        <w:t>kniga</w:t>
      </w:r>
      <w:proofErr w:type="spellEnd"/>
      <w:r>
        <w:t>/</w:t>
      </w:r>
      <w:r w:rsidRPr="00CD3E41">
        <w:rPr>
          <w:lang w:val="en-US"/>
        </w:rPr>
        <w:t>txt</w:t>
      </w:r>
      <w:proofErr w:type="gramEnd"/>
      <w:r w:rsidRPr="00CD3E41">
        <w:rPr>
          <w:lang w:val="en-US"/>
        </w:rPr>
        <w:t>.</w:t>
      </w:r>
    </w:p>
    <w:p w:rsidR="00BF2E22" w:rsidRPr="00BF2E22" w:rsidRDefault="00BF2E22" w:rsidP="00BF2E22">
      <w:pPr>
        <w:shd w:val="clear" w:color="auto" w:fill="FFFFFF"/>
        <w:tabs>
          <w:tab w:val="left" w:pos="240"/>
        </w:tabs>
        <w:spacing w:before="106"/>
        <w:ind w:firstLine="142"/>
        <w:rPr>
          <w:b/>
        </w:rPr>
      </w:pPr>
      <w:r w:rsidRPr="00BF2E22">
        <w:rPr>
          <w:b/>
          <w:spacing w:val="-1"/>
        </w:rPr>
        <w:t>15.</w:t>
      </w:r>
      <w:r w:rsidR="006E1800">
        <w:rPr>
          <w:b/>
          <w:spacing w:val="-1"/>
        </w:rPr>
        <w:t xml:space="preserve"> </w:t>
      </w:r>
      <w:r w:rsidRPr="00BF2E22">
        <w:rPr>
          <w:b/>
          <w:i/>
        </w:rPr>
        <w:t>Какой символ нельзя применять в имени файла?</w:t>
      </w:r>
    </w:p>
    <w:p w:rsidR="00BF2E22" w:rsidRPr="00CD3E41" w:rsidRDefault="00BF2E22" w:rsidP="00BF2E22">
      <w:pPr>
        <w:widowControl w:val="0"/>
        <w:numPr>
          <w:ilvl w:val="0"/>
          <w:numId w:val="4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3" w:line="250" w:lineRule="exact"/>
        <w:ind w:left="142"/>
      </w:pPr>
      <w:r>
        <w:rPr>
          <w:lang w:val="en-US"/>
        </w:rPr>
        <w:t>c</w:t>
      </w:r>
      <w:proofErr w:type="spellStart"/>
      <w:r w:rsidR="00971EF4" w:rsidRPr="00CD3E41">
        <w:t>кобки</w:t>
      </w:r>
      <w:proofErr w:type="spellEnd"/>
      <w:r w:rsidRPr="00CD3E41">
        <w:t>;</w:t>
      </w:r>
    </w:p>
    <w:p w:rsidR="00BF2E22" w:rsidRPr="00CD3E41" w:rsidRDefault="00BF2E22" w:rsidP="00BF2E22">
      <w:pPr>
        <w:widowControl w:val="0"/>
        <w:numPr>
          <w:ilvl w:val="0"/>
          <w:numId w:val="4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50" w:lineRule="exact"/>
        <w:ind w:left="142"/>
      </w:pPr>
      <w:r>
        <w:t>плюс</w:t>
      </w:r>
      <w:r w:rsidRPr="00CD3E41">
        <w:t>;</w:t>
      </w:r>
    </w:p>
    <w:p w:rsidR="00BF2E22" w:rsidRPr="00CD3E41" w:rsidRDefault="00BF2E22" w:rsidP="00BF2E22">
      <w:pPr>
        <w:widowControl w:val="0"/>
        <w:numPr>
          <w:ilvl w:val="0"/>
          <w:numId w:val="4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50" w:lineRule="exact"/>
        <w:ind w:left="142"/>
        <w:rPr>
          <w:spacing w:val="-4"/>
        </w:rPr>
      </w:pPr>
      <w:r w:rsidRPr="00CD3E41">
        <w:t>равенство;</w:t>
      </w:r>
    </w:p>
    <w:p w:rsidR="00BF2E22" w:rsidRPr="006E1800" w:rsidRDefault="00BF2E22" w:rsidP="00BF2E22">
      <w:pPr>
        <w:widowControl w:val="0"/>
        <w:numPr>
          <w:ilvl w:val="0"/>
          <w:numId w:val="4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50" w:lineRule="exact"/>
        <w:ind w:left="142"/>
        <w:rPr>
          <w:spacing w:val="-3"/>
        </w:rPr>
      </w:pPr>
      <w:r w:rsidRPr="00CD3E41">
        <w:t>знак вопроса.</w:t>
      </w:r>
    </w:p>
    <w:p w:rsidR="00BF2E22" w:rsidRPr="00BF2E22" w:rsidRDefault="00BF2E22" w:rsidP="00BF2E22">
      <w:pPr>
        <w:shd w:val="clear" w:color="auto" w:fill="FFFFFF"/>
        <w:tabs>
          <w:tab w:val="left" w:pos="240"/>
        </w:tabs>
        <w:spacing w:before="101"/>
        <w:ind w:firstLine="142"/>
        <w:rPr>
          <w:b/>
        </w:rPr>
      </w:pPr>
      <w:r w:rsidRPr="006E1800">
        <w:rPr>
          <w:b/>
          <w:spacing w:val="-1"/>
        </w:rPr>
        <w:t>1</w:t>
      </w:r>
      <w:r w:rsidRPr="00BF2E22">
        <w:rPr>
          <w:b/>
          <w:spacing w:val="-1"/>
        </w:rPr>
        <w:t>6.</w:t>
      </w:r>
      <w:r w:rsidR="006E1800">
        <w:rPr>
          <w:b/>
          <w:spacing w:val="-1"/>
        </w:rPr>
        <w:t xml:space="preserve"> </w:t>
      </w:r>
      <w:r w:rsidRPr="00BF2E22">
        <w:rPr>
          <w:b/>
          <w:i/>
        </w:rPr>
        <w:t>Выберите правильное имя файла:</w:t>
      </w:r>
    </w:p>
    <w:p w:rsidR="00BF2E22" w:rsidRDefault="00BF2E22" w:rsidP="00BF2E22">
      <w:pPr>
        <w:shd w:val="clear" w:color="auto" w:fill="FFFFFF"/>
        <w:tabs>
          <w:tab w:val="left" w:pos="2981"/>
        </w:tabs>
        <w:spacing w:before="43"/>
        <w:ind w:firstLine="142"/>
        <w:rPr>
          <w:rFonts w:ascii="Arial" w:cs="Arial"/>
        </w:rPr>
      </w:pPr>
      <w:r w:rsidRPr="00CD3E41">
        <w:t>А)  3.-</w:t>
      </w:r>
      <w:r w:rsidRPr="00CD3E41">
        <w:rPr>
          <w:lang w:val="en-US"/>
        </w:rPr>
        <w:t>LIST</w:t>
      </w:r>
      <w:r w:rsidRPr="00CD3E41">
        <w:t>.</w:t>
      </w:r>
      <w:r w:rsidRPr="00CD3E41">
        <w:rPr>
          <w:lang w:val="en-US"/>
        </w:rPr>
        <w:t>EXE</w:t>
      </w:r>
      <w:r w:rsidRPr="00CD3E41">
        <w:t>;</w:t>
      </w:r>
      <w:r w:rsidRPr="00CD3E41">
        <w:rPr>
          <w:rFonts w:ascii="Arial" w:cs="Arial"/>
        </w:rPr>
        <w:tab/>
      </w:r>
    </w:p>
    <w:p w:rsidR="00BF2E22" w:rsidRPr="00CD3E41" w:rsidRDefault="00BF2E22" w:rsidP="00BF2E22">
      <w:pPr>
        <w:shd w:val="clear" w:color="auto" w:fill="FFFFFF"/>
        <w:tabs>
          <w:tab w:val="left" w:pos="2981"/>
        </w:tabs>
        <w:ind w:firstLine="142"/>
      </w:pPr>
      <w:r w:rsidRPr="00CD3E41">
        <w:t xml:space="preserve">В)  </w:t>
      </w:r>
      <w:r w:rsidRPr="00CD3E41">
        <w:rPr>
          <w:lang w:val="en-US"/>
        </w:rPr>
        <w:t>SPRAWKI</w:t>
      </w:r>
      <w:r w:rsidRPr="00CD3E41">
        <w:t>;</w:t>
      </w:r>
    </w:p>
    <w:p w:rsidR="00BF2E22" w:rsidRDefault="00BF2E22" w:rsidP="00BF2E22">
      <w:pPr>
        <w:shd w:val="clear" w:color="auto" w:fill="FFFFFF"/>
        <w:tabs>
          <w:tab w:val="left" w:pos="2986"/>
        </w:tabs>
        <w:ind w:firstLine="142"/>
      </w:pPr>
      <w:r w:rsidRPr="00CD3E41">
        <w:t>С</w:t>
      </w:r>
      <w:r w:rsidRPr="006E1800">
        <w:t xml:space="preserve">)  </w:t>
      </w:r>
      <w:r>
        <w:t>1</w:t>
      </w:r>
      <w:r w:rsidRPr="006E1800">
        <w:t>2345.</w:t>
      </w:r>
      <w:r w:rsidRPr="00CD3E41">
        <w:rPr>
          <w:lang w:val="en-US"/>
        </w:rPr>
        <w:t>BMP</w:t>
      </w:r>
      <w:r w:rsidRPr="006E1800">
        <w:t>;</w:t>
      </w:r>
    </w:p>
    <w:p w:rsidR="00BF2E22" w:rsidRPr="00B6199F" w:rsidRDefault="00BF2E22" w:rsidP="00BF2E22">
      <w:pPr>
        <w:shd w:val="clear" w:color="auto" w:fill="FFFFFF"/>
        <w:tabs>
          <w:tab w:val="left" w:pos="2986"/>
        </w:tabs>
        <w:ind w:firstLine="142"/>
        <w:rPr>
          <w:lang w:val="en-US"/>
        </w:rPr>
      </w:pPr>
      <w:r w:rsidRPr="00CD3E41">
        <w:rPr>
          <w:lang w:val="en-US"/>
        </w:rPr>
        <w:t>D</w:t>
      </w:r>
      <w:r w:rsidRPr="006E1800">
        <w:t xml:space="preserve">)  </w:t>
      </w:r>
      <w:r w:rsidRPr="00CD3E41">
        <w:rPr>
          <w:lang w:val="en-US"/>
        </w:rPr>
        <w:t>IN</w:t>
      </w:r>
      <w:r w:rsidRPr="006E1800">
        <w:t>3</w:t>
      </w:r>
      <w:r w:rsidRPr="00CD3E41">
        <w:rPr>
          <w:lang w:val="en-US"/>
        </w:rPr>
        <w:t>.-.TXT.</w:t>
      </w:r>
    </w:p>
    <w:p w:rsidR="00BF2E22" w:rsidRPr="00BF2E22" w:rsidRDefault="00BF2E22" w:rsidP="003361FA">
      <w:pPr>
        <w:pStyle w:val="c1"/>
        <w:spacing w:before="0" w:beforeAutospacing="0" w:after="0" w:afterAutospacing="0" w:line="270" w:lineRule="atLeast"/>
      </w:pPr>
      <w:r>
        <w:rPr>
          <w:rFonts w:ascii="Arial" w:hAnsi="Arial" w:cs="Arial"/>
          <w:color w:val="444444"/>
          <w:sz w:val="18"/>
          <w:szCs w:val="18"/>
        </w:rPr>
        <w:br/>
      </w:r>
    </w:p>
    <w:p w:rsidR="003361FA" w:rsidRDefault="003361FA">
      <w:pPr>
        <w:spacing w:after="200" w:line="276" w:lineRule="auto"/>
      </w:pPr>
      <w:r>
        <w:br w:type="page"/>
      </w:r>
    </w:p>
    <w:p w:rsidR="003361FA" w:rsidRPr="00367EE3" w:rsidRDefault="003361FA" w:rsidP="003361FA">
      <w:pPr>
        <w:jc w:val="center"/>
        <w:rPr>
          <w:b/>
        </w:rPr>
      </w:pPr>
      <w:r w:rsidRPr="00367EE3">
        <w:rPr>
          <w:b/>
        </w:rPr>
        <w:lastRenderedPageBreak/>
        <w:t>Тест по теме: "Информация,  системы счисления "</w:t>
      </w:r>
    </w:p>
    <w:p w:rsidR="003361FA" w:rsidRPr="00367EE3" w:rsidRDefault="003361FA" w:rsidP="003361FA">
      <w:pPr>
        <w:pStyle w:val="a8"/>
      </w:pPr>
      <w:r w:rsidRPr="00367EE3">
        <w:t>Вариант 1</w:t>
      </w:r>
    </w:p>
    <w:p w:rsidR="003361FA" w:rsidRPr="00367EE3" w:rsidRDefault="003361FA" w:rsidP="003361FA">
      <w:pPr>
        <w:rPr>
          <w:b/>
        </w:rPr>
      </w:pPr>
    </w:p>
    <w:p w:rsidR="003361FA" w:rsidRPr="00367EE3" w:rsidRDefault="003361FA" w:rsidP="003361FA">
      <w:pPr>
        <w:rPr>
          <w:b/>
          <w:bCs/>
        </w:rPr>
      </w:pPr>
      <w:r w:rsidRPr="00367EE3">
        <w:rPr>
          <w:b/>
          <w:bCs/>
        </w:rPr>
        <w:t>1. Информация – это…</w:t>
      </w:r>
    </w:p>
    <w:p w:rsidR="003361FA" w:rsidRPr="00367EE3" w:rsidRDefault="00367EE3" w:rsidP="003361FA">
      <w:pPr>
        <w:ind w:firstLine="708"/>
        <w:rPr>
          <w:bCs/>
        </w:rPr>
      </w:pPr>
      <w:r w:rsidRPr="00367EE3">
        <w:rPr>
          <w:bCs/>
        </w:rPr>
        <w:t>А</w:t>
      </w:r>
      <w:r w:rsidR="003361FA" w:rsidRPr="00367EE3">
        <w:rPr>
          <w:bCs/>
        </w:rPr>
        <w:t>) новые, неизвестные мне раньше факты;</w:t>
      </w:r>
    </w:p>
    <w:p w:rsidR="003361FA" w:rsidRPr="00367EE3" w:rsidRDefault="00367EE3" w:rsidP="003361FA">
      <w:pPr>
        <w:ind w:firstLine="708"/>
        <w:rPr>
          <w:bCs/>
        </w:rPr>
      </w:pPr>
      <w:r w:rsidRPr="00367EE3">
        <w:rPr>
          <w:bCs/>
        </w:rPr>
        <w:t>Б</w:t>
      </w:r>
      <w:r w:rsidR="003361FA" w:rsidRPr="00367EE3">
        <w:rPr>
          <w:bCs/>
        </w:rPr>
        <w:t>) любые факты;</w:t>
      </w:r>
    </w:p>
    <w:p w:rsidR="003361FA" w:rsidRPr="00367EE3" w:rsidRDefault="00367EE3" w:rsidP="003361FA">
      <w:pPr>
        <w:ind w:firstLine="708"/>
        <w:rPr>
          <w:bCs/>
        </w:rPr>
      </w:pPr>
      <w:r w:rsidRPr="00367EE3">
        <w:rPr>
          <w:bCs/>
        </w:rPr>
        <w:t>В</w:t>
      </w:r>
      <w:r w:rsidR="003361FA" w:rsidRPr="00367EE3">
        <w:rPr>
          <w:bCs/>
        </w:rPr>
        <w:t>) всё то, что я вижу, слышу, осязаю, чувствую;</w:t>
      </w:r>
    </w:p>
    <w:p w:rsidR="003361FA" w:rsidRPr="00367EE3" w:rsidRDefault="00367EE3" w:rsidP="003361FA">
      <w:pPr>
        <w:ind w:firstLine="708"/>
        <w:rPr>
          <w:bCs/>
        </w:rPr>
      </w:pPr>
      <w:r w:rsidRPr="00367EE3">
        <w:rPr>
          <w:bCs/>
        </w:rPr>
        <w:t>Г</w:t>
      </w:r>
      <w:r w:rsidR="003361FA" w:rsidRPr="00367EE3">
        <w:rPr>
          <w:bCs/>
        </w:rPr>
        <w:t>) то, что хранится в памяти компьютера.</w:t>
      </w:r>
    </w:p>
    <w:p w:rsidR="003361FA" w:rsidRPr="00367EE3" w:rsidRDefault="00367EE3" w:rsidP="003361FA">
      <w:pPr>
        <w:rPr>
          <w:b/>
        </w:rPr>
      </w:pPr>
      <w:r w:rsidRPr="00367EE3">
        <w:rPr>
          <w:b/>
        </w:rPr>
        <w:t>2</w:t>
      </w:r>
      <w:r w:rsidR="003361FA" w:rsidRPr="00367EE3">
        <w:rPr>
          <w:b/>
        </w:rPr>
        <w:t>. Информационный объем сообщения: «Очень хочу учиться</w:t>
      </w:r>
      <w:proofErr w:type="gramStart"/>
      <w:r w:rsidR="003361FA" w:rsidRPr="00367EE3">
        <w:rPr>
          <w:b/>
        </w:rPr>
        <w:t>»(</w:t>
      </w:r>
      <w:proofErr w:type="gramEnd"/>
      <w:r w:rsidR="003361FA" w:rsidRPr="00367EE3">
        <w:rPr>
          <w:b/>
        </w:rPr>
        <w:t>без кавычек) - равен:</w:t>
      </w:r>
    </w:p>
    <w:p w:rsidR="003361FA" w:rsidRPr="00367EE3" w:rsidRDefault="003361FA" w:rsidP="00367EE3">
      <w:pPr>
        <w:ind w:firstLine="708"/>
      </w:pPr>
      <w:r w:rsidRPr="00367EE3">
        <w:t>А) 201 бит;</w:t>
      </w:r>
    </w:p>
    <w:p w:rsidR="003361FA" w:rsidRPr="00367EE3" w:rsidRDefault="003361FA" w:rsidP="00367EE3">
      <w:pPr>
        <w:ind w:firstLine="708"/>
      </w:pPr>
      <w:r w:rsidRPr="00367EE3">
        <w:t>B) 18 байт;</w:t>
      </w:r>
    </w:p>
    <w:p w:rsidR="003361FA" w:rsidRPr="00367EE3" w:rsidRDefault="003361FA" w:rsidP="00367EE3">
      <w:pPr>
        <w:ind w:firstLine="708"/>
      </w:pPr>
      <w:r w:rsidRPr="00367EE3">
        <w:rPr>
          <w:lang w:val="en-US"/>
        </w:rPr>
        <w:t>C</w:t>
      </w:r>
      <w:r w:rsidRPr="00367EE3">
        <w:t>) 16 байт;</w:t>
      </w:r>
    </w:p>
    <w:p w:rsidR="003361FA" w:rsidRPr="00367EE3" w:rsidRDefault="003361FA" w:rsidP="00367EE3">
      <w:pPr>
        <w:ind w:firstLine="708"/>
      </w:pPr>
      <w:r w:rsidRPr="00367EE3">
        <w:t>D) 110 бит;</w:t>
      </w:r>
    </w:p>
    <w:p w:rsidR="003361FA" w:rsidRPr="00367EE3" w:rsidRDefault="00367EE3" w:rsidP="003361FA">
      <w:pPr>
        <w:rPr>
          <w:b/>
        </w:rPr>
      </w:pPr>
      <w:r w:rsidRPr="00367EE3">
        <w:rPr>
          <w:b/>
        </w:rPr>
        <w:t>3</w:t>
      </w:r>
      <w:r w:rsidR="003361FA" w:rsidRPr="00367EE3">
        <w:rPr>
          <w:b/>
        </w:rPr>
        <w:t>. Актуальность, объективность, полнота – это свойства:</w:t>
      </w:r>
    </w:p>
    <w:p w:rsidR="003361FA" w:rsidRPr="00367EE3" w:rsidRDefault="003361FA" w:rsidP="00367EE3">
      <w:pPr>
        <w:ind w:firstLine="708"/>
      </w:pPr>
      <w:r w:rsidRPr="00367EE3">
        <w:t>А) Информации;</w:t>
      </w:r>
    </w:p>
    <w:p w:rsidR="003361FA" w:rsidRPr="00367EE3" w:rsidRDefault="003361FA" w:rsidP="00367EE3">
      <w:pPr>
        <w:ind w:firstLine="708"/>
      </w:pPr>
      <w:r w:rsidRPr="00367EE3">
        <w:t>B) Информатики;</w:t>
      </w:r>
    </w:p>
    <w:p w:rsidR="003361FA" w:rsidRPr="00367EE3" w:rsidRDefault="003361FA" w:rsidP="00367EE3">
      <w:pPr>
        <w:ind w:firstLine="708"/>
      </w:pPr>
      <w:r w:rsidRPr="00367EE3">
        <w:rPr>
          <w:lang w:val="en-US"/>
        </w:rPr>
        <w:t>C</w:t>
      </w:r>
      <w:r w:rsidRPr="00367EE3">
        <w:t>) Интерфейса;</w:t>
      </w:r>
    </w:p>
    <w:p w:rsidR="003361FA" w:rsidRPr="00367EE3" w:rsidRDefault="003361FA" w:rsidP="00367EE3">
      <w:pPr>
        <w:ind w:firstLine="708"/>
      </w:pPr>
      <w:r w:rsidRPr="00367EE3">
        <w:t>D) Мультимедиа;</w:t>
      </w:r>
    </w:p>
    <w:p w:rsidR="003361FA" w:rsidRPr="00367EE3" w:rsidRDefault="00367EE3" w:rsidP="003361FA">
      <w:pPr>
        <w:rPr>
          <w:b/>
        </w:rPr>
      </w:pPr>
      <w:r w:rsidRPr="00367EE3">
        <w:rPr>
          <w:b/>
        </w:rPr>
        <w:t>4</w:t>
      </w:r>
      <w:r w:rsidR="003361FA" w:rsidRPr="00367EE3">
        <w:rPr>
          <w:b/>
        </w:rPr>
        <w:t>. 1 Кбит – это:</w:t>
      </w:r>
    </w:p>
    <w:p w:rsidR="003361FA" w:rsidRPr="00367EE3" w:rsidRDefault="003361FA" w:rsidP="00367EE3">
      <w:pPr>
        <w:ind w:firstLine="708"/>
      </w:pPr>
      <w:r w:rsidRPr="00367EE3">
        <w:t>А) 1000 бит;</w:t>
      </w:r>
    </w:p>
    <w:p w:rsidR="003361FA" w:rsidRPr="00367EE3" w:rsidRDefault="003361FA" w:rsidP="00367EE3">
      <w:pPr>
        <w:ind w:firstLine="708"/>
      </w:pPr>
      <w:r w:rsidRPr="00367EE3">
        <w:t>B) 10 байт;</w:t>
      </w:r>
    </w:p>
    <w:p w:rsidR="003361FA" w:rsidRPr="00367EE3" w:rsidRDefault="003361FA" w:rsidP="00367EE3">
      <w:pPr>
        <w:ind w:firstLine="708"/>
      </w:pPr>
      <w:r w:rsidRPr="00367EE3">
        <w:rPr>
          <w:lang w:val="en-US"/>
        </w:rPr>
        <w:t>C</w:t>
      </w:r>
      <w:r w:rsidRPr="00367EE3">
        <w:t>) 112 байт;</w:t>
      </w:r>
    </w:p>
    <w:p w:rsidR="003361FA" w:rsidRPr="00367EE3" w:rsidRDefault="003361FA" w:rsidP="00367EE3">
      <w:pPr>
        <w:ind w:firstLine="708"/>
      </w:pPr>
      <w:r w:rsidRPr="00367EE3">
        <w:t>D) 1024 бит;</w:t>
      </w:r>
    </w:p>
    <w:p w:rsidR="003361FA" w:rsidRPr="00367EE3" w:rsidRDefault="00367EE3" w:rsidP="003361FA">
      <w:pPr>
        <w:rPr>
          <w:b/>
        </w:rPr>
      </w:pPr>
      <w:r w:rsidRPr="00367EE3">
        <w:rPr>
          <w:b/>
        </w:rPr>
        <w:t>5</w:t>
      </w:r>
      <w:r w:rsidR="003361FA" w:rsidRPr="00367EE3">
        <w:rPr>
          <w:b/>
        </w:rPr>
        <w:t>. Все системы счисления делятся на 2 группы:</w:t>
      </w:r>
    </w:p>
    <w:p w:rsidR="003361FA" w:rsidRPr="00367EE3" w:rsidRDefault="003361FA" w:rsidP="00367EE3">
      <w:pPr>
        <w:ind w:firstLine="708"/>
      </w:pPr>
      <w:r w:rsidRPr="00367EE3">
        <w:t>А) римские и арабские;</w:t>
      </w:r>
    </w:p>
    <w:p w:rsidR="003361FA" w:rsidRPr="00367EE3" w:rsidRDefault="003361FA" w:rsidP="00367EE3">
      <w:pPr>
        <w:ind w:firstLine="708"/>
      </w:pPr>
      <w:r w:rsidRPr="00367EE3">
        <w:t>В) двоичные и десятичные;</w:t>
      </w:r>
    </w:p>
    <w:p w:rsidR="003361FA" w:rsidRPr="00367EE3" w:rsidRDefault="003361FA" w:rsidP="00367EE3">
      <w:pPr>
        <w:ind w:firstLine="708"/>
      </w:pPr>
      <w:r w:rsidRPr="00367EE3">
        <w:t>С) позиционные и не позиционные;</w:t>
      </w:r>
    </w:p>
    <w:p w:rsidR="003361FA" w:rsidRPr="00367EE3" w:rsidRDefault="003361FA" w:rsidP="00367EE3">
      <w:pPr>
        <w:ind w:firstLine="708"/>
      </w:pPr>
      <w:r w:rsidRPr="00367EE3">
        <w:rPr>
          <w:lang w:val="en-US"/>
        </w:rPr>
        <w:t>D</w:t>
      </w:r>
      <w:r w:rsidRPr="00367EE3">
        <w:t xml:space="preserve">) </w:t>
      </w:r>
      <w:proofErr w:type="gramStart"/>
      <w:r w:rsidRPr="00367EE3">
        <w:t>целые</w:t>
      </w:r>
      <w:proofErr w:type="gramEnd"/>
      <w:r w:rsidRPr="00367EE3">
        <w:t xml:space="preserve"> и дробные;</w:t>
      </w:r>
    </w:p>
    <w:p w:rsidR="003361FA" w:rsidRPr="00367EE3" w:rsidRDefault="00367EE3" w:rsidP="003361FA">
      <w:pPr>
        <w:rPr>
          <w:b/>
        </w:rPr>
      </w:pPr>
      <w:r w:rsidRPr="00367EE3">
        <w:rPr>
          <w:b/>
        </w:rPr>
        <w:t>6</w:t>
      </w:r>
      <w:r w:rsidR="003361FA" w:rsidRPr="00367EE3">
        <w:rPr>
          <w:b/>
        </w:rPr>
        <w:t xml:space="preserve">. Переведите число 243 из десятичной системы счисления в </w:t>
      </w:r>
      <w:proofErr w:type="gramStart"/>
      <w:r w:rsidR="003361FA" w:rsidRPr="00367EE3">
        <w:rPr>
          <w:b/>
        </w:rPr>
        <w:t>двоичную</w:t>
      </w:r>
      <w:proofErr w:type="gramEnd"/>
      <w:r w:rsidR="003361FA" w:rsidRPr="00367EE3">
        <w:rPr>
          <w:b/>
        </w:rPr>
        <w:t>:</w:t>
      </w:r>
    </w:p>
    <w:p w:rsidR="003361FA" w:rsidRPr="00367EE3" w:rsidRDefault="003361FA" w:rsidP="00367EE3">
      <w:pPr>
        <w:ind w:firstLine="708"/>
      </w:pPr>
      <w:r w:rsidRPr="00367EE3">
        <w:t>А) 11110011;</w:t>
      </w:r>
    </w:p>
    <w:p w:rsidR="003361FA" w:rsidRPr="00367EE3" w:rsidRDefault="003361FA" w:rsidP="00367EE3">
      <w:pPr>
        <w:ind w:firstLine="708"/>
      </w:pPr>
      <w:r w:rsidRPr="00367EE3">
        <w:t>В) 11001111;</w:t>
      </w:r>
    </w:p>
    <w:p w:rsidR="003361FA" w:rsidRPr="00367EE3" w:rsidRDefault="003361FA" w:rsidP="00367EE3">
      <w:pPr>
        <w:ind w:firstLine="708"/>
      </w:pPr>
      <w:r w:rsidRPr="00367EE3">
        <w:t>С) 1110011;</w:t>
      </w:r>
    </w:p>
    <w:p w:rsidR="003361FA" w:rsidRPr="00367EE3" w:rsidRDefault="003361FA" w:rsidP="00367EE3">
      <w:pPr>
        <w:ind w:firstLine="708"/>
      </w:pPr>
      <w:r w:rsidRPr="00367EE3">
        <w:rPr>
          <w:lang w:val="en-US"/>
        </w:rPr>
        <w:t>D</w:t>
      </w:r>
      <w:r w:rsidRPr="00367EE3">
        <w:t>) 110111;</w:t>
      </w:r>
    </w:p>
    <w:p w:rsidR="003361FA" w:rsidRPr="00367EE3" w:rsidRDefault="00367EE3" w:rsidP="003361FA">
      <w:pPr>
        <w:rPr>
          <w:b/>
        </w:rPr>
      </w:pPr>
      <w:r w:rsidRPr="00367EE3">
        <w:rPr>
          <w:b/>
        </w:rPr>
        <w:t>7</w:t>
      </w:r>
      <w:r w:rsidR="003361FA" w:rsidRPr="00367EE3">
        <w:rPr>
          <w:b/>
        </w:rPr>
        <w:t>. Переведите число 1101</w:t>
      </w:r>
      <w:r w:rsidR="003361FA" w:rsidRPr="00367EE3">
        <w:rPr>
          <w:b/>
          <w:vertAlign w:val="subscript"/>
        </w:rPr>
        <w:t>2</w:t>
      </w:r>
      <w:r w:rsidR="003361FA" w:rsidRPr="00367EE3">
        <w:rPr>
          <w:b/>
        </w:rPr>
        <w:t xml:space="preserve"> из двоичной системы счисления в </w:t>
      </w:r>
      <w:proofErr w:type="gramStart"/>
      <w:r w:rsidR="003361FA" w:rsidRPr="00367EE3">
        <w:rPr>
          <w:b/>
        </w:rPr>
        <w:t>десятичную</w:t>
      </w:r>
      <w:proofErr w:type="gramEnd"/>
      <w:r w:rsidR="003361FA" w:rsidRPr="00367EE3">
        <w:rPr>
          <w:b/>
        </w:rPr>
        <w:t>:</w:t>
      </w:r>
    </w:p>
    <w:p w:rsidR="003361FA" w:rsidRPr="00367EE3" w:rsidRDefault="003361FA" w:rsidP="00367EE3">
      <w:pPr>
        <w:ind w:firstLine="708"/>
      </w:pPr>
      <w:r w:rsidRPr="00367EE3">
        <w:t>А) 11;</w:t>
      </w:r>
    </w:p>
    <w:p w:rsidR="003361FA" w:rsidRPr="00367EE3" w:rsidRDefault="003361FA" w:rsidP="00367EE3">
      <w:pPr>
        <w:ind w:firstLine="708"/>
      </w:pPr>
      <w:r w:rsidRPr="00367EE3">
        <w:t>В) 13;</w:t>
      </w:r>
    </w:p>
    <w:p w:rsidR="003361FA" w:rsidRPr="00367EE3" w:rsidRDefault="003361FA" w:rsidP="00367EE3">
      <w:pPr>
        <w:ind w:firstLine="708"/>
      </w:pPr>
      <w:r w:rsidRPr="00367EE3">
        <w:t>С) 15;</w:t>
      </w:r>
    </w:p>
    <w:p w:rsidR="003361FA" w:rsidRPr="00367EE3" w:rsidRDefault="003361FA" w:rsidP="00367EE3">
      <w:pPr>
        <w:ind w:firstLine="708"/>
      </w:pPr>
      <w:r w:rsidRPr="00367EE3">
        <w:rPr>
          <w:lang w:val="en-US"/>
        </w:rPr>
        <w:t>D</w:t>
      </w:r>
      <w:r w:rsidRPr="00367EE3">
        <w:t>) 23;</w:t>
      </w:r>
    </w:p>
    <w:p w:rsidR="003361FA" w:rsidRPr="00367EE3" w:rsidRDefault="00367EE3" w:rsidP="003361FA">
      <w:pPr>
        <w:rPr>
          <w:b/>
        </w:rPr>
      </w:pPr>
      <w:r w:rsidRPr="00367EE3">
        <w:rPr>
          <w:b/>
        </w:rPr>
        <w:t>8</w:t>
      </w:r>
      <w:r w:rsidR="003361FA" w:rsidRPr="00367EE3">
        <w:rPr>
          <w:b/>
        </w:rPr>
        <w:t>. Числовой разряд – это:</w:t>
      </w:r>
    </w:p>
    <w:p w:rsidR="003361FA" w:rsidRPr="00367EE3" w:rsidRDefault="003361FA" w:rsidP="00367EE3">
      <w:pPr>
        <w:ind w:firstLine="708"/>
      </w:pPr>
      <w:r w:rsidRPr="00367EE3">
        <w:t>А) цифра в изображении числа;</w:t>
      </w:r>
    </w:p>
    <w:p w:rsidR="003361FA" w:rsidRPr="00367EE3" w:rsidRDefault="003361FA" w:rsidP="00367EE3">
      <w:pPr>
        <w:ind w:firstLine="708"/>
      </w:pPr>
      <w:r w:rsidRPr="00367EE3">
        <w:t>В) позиция цифры в числе;</w:t>
      </w:r>
    </w:p>
    <w:p w:rsidR="003361FA" w:rsidRPr="00367EE3" w:rsidRDefault="003361FA" w:rsidP="00367EE3">
      <w:pPr>
        <w:ind w:firstLine="708"/>
      </w:pPr>
      <w:r w:rsidRPr="00367EE3">
        <w:t>С) показатель степени основания;</w:t>
      </w:r>
    </w:p>
    <w:p w:rsidR="003361FA" w:rsidRPr="00367EE3" w:rsidRDefault="003361FA" w:rsidP="00367EE3">
      <w:pPr>
        <w:ind w:firstLine="708"/>
      </w:pPr>
      <w:r w:rsidRPr="00367EE3">
        <w:rPr>
          <w:lang w:val="en-US"/>
        </w:rPr>
        <w:t>D</w:t>
      </w:r>
      <w:r w:rsidRPr="00367EE3">
        <w:t xml:space="preserve">) </w:t>
      </w:r>
      <w:proofErr w:type="gramStart"/>
      <w:r w:rsidRPr="00367EE3">
        <w:t>алфавит</w:t>
      </w:r>
      <w:proofErr w:type="gramEnd"/>
      <w:r w:rsidRPr="00367EE3">
        <w:t xml:space="preserve"> системы счисления;</w:t>
      </w:r>
    </w:p>
    <w:p w:rsidR="003361FA" w:rsidRPr="00367EE3" w:rsidRDefault="00367EE3" w:rsidP="003361FA">
      <w:pPr>
        <w:rPr>
          <w:b/>
        </w:rPr>
      </w:pPr>
      <w:r w:rsidRPr="00367EE3">
        <w:rPr>
          <w:b/>
        </w:rPr>
        <w:t>9</w:t>
      </w:r>
      <w:r w:rsidR="003361FA" w:rsidRPr="00367EE3">
        <w:rPr>
          <w:b/>
        </w:rPr>
        <w:t>. Младший брат учится в 101 классе. Старший на 11 лет старше. В каком классе учи</w:t>
      </w:r>
      <w:r w:rsidR="003361FA" w:rsidRPr="00367EE3">
        <w:rPr>
          <w:b/>
        </w:rPr>
        <w:t>т</w:t>
      </w:r>
      <w:r w:rsidR="003361FA" w:rsidRPr="00367EE3">
        <w:rPr>
          <w:b/>
        </w:rPr>
        <w:t>ся старший брат:</w:t>
      </w:r>
    </w:p>
    <w:p w:rsidR="003361FA" w:rsidRPr="00367EE3" w:rsidRDefault="003361FA" w:rsidP="00367EE3">
      <w:pPr>
        <w:ind w:firstLine="708"/>
      </w:pPr>
      <w:r w:rsidRPr="00367EE3">
        <w:t>А) 1000;</w:t>
      </w:r>
    </w:p>
    <w:p w:rsidR="003361FA" w:rsidRPr="00367EE3" w:rsidRDefault="003361FA" w:rsidP="00367EE3">
      <w:pPr>
        <w:ind w:firstLine="708"/>
      </w:pPr>
      <w:r w:rsidRPr="00367EE3">
        <w:t>В) 1111;</w:t>
      </w:r>
    </w:p>
    <w:p w:rsidR="003361FA" w:rsidRPr="00367EE3" w:rsidRDefault="003361FA" w:rsidP="00367EE3">
      <w:pPr>
        <w:ind w:firstLine="708"/>
      </w:pPr>
      <w:r w:rsidRPr="00367EE3">
        <w:t>С) 1010;</w:t>
      </w:r>
    </w:p>
    <w:p w:rsidR="003361FA" w:rsidRPr="00367EE3" w:rsidRDefault="003361FA" w:rsidP="00367EE3">
      <w:pPr>
        <w:ind w:firstLine="708"/>
      </w:pPr>
      <w:r w:rsidRPr="00367EE3">
        <w:rPr>
          <w:lang w:val="en-US"/>
        </w:rPr>
        <w:t>D</w:t>
      </w:r>
      <w:r w:rsidRPr="00367EE3">
        <w:t>) 1001;</w:t>
      </w:r>
    </w:p>
    <w:p w:rsidR="003361FA" w:rsidRPr="00367EE3" w:rsidRDefault="003361FA" w:rsidP="003361FA">
      <w:pPr>
        <w:rPr>
          <w:b/>
        </w:rPr>
      </w:pPr>
      <w:r w:rsidRPr="00367EE3">
        <w:rPr>
          <w:b/>
        </w:rPr>
        <w:t>1</w:t>
      </w:r>
      <w:r w:rsidR="00367EE3" w:rsidRPr="00367EE3">
        <w:rPr>
          <w:b/>
        </w:rPr>
        <w:t>0</w:t>
      </w:r>
      <w:r w:rsidRPr="00367EE3">
        <w:rPr>
          <w:b/>
        </w:rPr>
        <w:t>. Сложите числа в двоичной системе счисления 10111</w:t>
      </w:r>
      <w:r w:rsidRPr="00367EE3">
        <w:rPr>
          <w:b/>
          <w:vertAlign w:val="subscript"/>
        </w:rPr>
        <w:t>2</w:t>
      </w:r>
      <w:r w:rsidRPr="00367EE3">
        <w:rPr>
          <w:b/>
        </w:rPr>
        <w:t xml:space="preserve"> +1011</w:t>
      </w:r>
      <w:r w:rsidRPr="00367EE3">
        <w:rPr>
          <w:b/>
          <w:vertAlign w:val="subscript"/>
        </w:rPr>
        <w:t>2 .</w:t>
      </w:r>
    </w:p>
    <w:p w:rsidR="003361FA" w:rsidRPr="00367EE3" w:rsidRDefault="003361FA" w:rsidP="0077285A">
      <w:pPr>
        <w:ind w:firstLine="708"/>
      </w:pPr>
      <w:r w:rsidRPr="00367EE3">
        <w:t>А) 11122</w:t>
      </w:r>
    </w:p>
    <w:p w:rsidR="003361FA" w:rsidRPr="00367EE3" w:rsidRDefault="003361FA" w:rsidP="0077285A">
      <w:pPr>
        <w:ind w:firstLine="708"/>
      </w:pPr>
      <w:r w:rsidRPr="00367EE3">
        <w:t>В) 11010</w:t>
      </w:r>
    </w:p>
    <w:p w:rsidR="003361FA" w:rsidRPr="00367EE3" w:rsidRDefault="003361FA" w:rsidP="0077285A">
      <w:pPr>
        <w:ind w:firstLine="708"/>
      </w:pPr>
      <w:r w:rsidRPr="00367EE3">
        <w:t>С) 10010</w:t>
      </w:r>
    </w:p>
    <w:p w:rsidR="003361FA" w:rsidRPr="00367EE3" w:rsidRDefault="003361FA" w:rsidP="0077285A">
      <w:pPr>
        <w:ind w:firstLine="708"/>
      </w:pPr>
      <w:r w:rsidRPr="00367EE3">
        <w:rPr>
          <w:lang w:val="en-US"/>
        </w:rPr>
        <w:t>D</w:t>
      </w:r>
      <w:r w:rsidRPr="00367EE3">
        <w:t>) 100010</w:t>
      </w:r>
    </w:p>
    <w:p w:rsidR="003361FA" w:rsidRPr="00367EE3" w:rsidRDefault="003361FA" w:rsidP="003361FA">
      <w:pPr>
        <w:rPr>
          <w:b/>
        </w:rPr>
      </w:pPr>
    </w:p>
    <w:p w:rsidR="003361FA" w:rsidRPr="00367EE3" w:rsidRDefault="003361FA" w:rsidP="003361FA">
      <w:pPr>
        <w:pStyle w:val="1"/>
        <w:widowControl w:val="0"/>
        <w:rPr>
          <w:color w:val="FF0000"/>
        </w:rPr>
      </w:pPr>
    </w:p>
    <w:p w:rsidR="003361FA" w:rsidRPr="00367EE3" w:rsidRDefault="003361FA" w:rsidP="003361FA">
      <w:pPr>
        <w:pStyle w:val="1"/>
        <w:widowControl w:val="0"/>
      </w:pPr>
      <w:r w:rsidRPr="00367EE3">
        <w:t>Вариант 2</w:t>
      </w:r>
    </w:p>
    <w:p w:rsidR="00367EE3" w:rsidRPr="00367EE3" w:rsidRDefault="00367EE3" w:rsidP="003361FA">
      <w:pPr>
        <w:rPr>
          <w:b/>
        </w:rPr>
      </w:pPr>
    </w:p>
    <w:p w:rsidR="00367EE3" w:rsidRPr="00367EE3" w:rsidRDefault="00367EE3" w:rsidP="00367EE3">
      <w:pPr>
        <w:rPr>
          <w:b/>
          <w:bCs/>
        </w:rPr>
      </w:pPr>
      <w:r w:rsidRPr="00367EE3">
        <w:rPr>
          <w:b/>
          <w:bCs/>
        </w:rPr>
        <w:t>1. Информацию, важную в настоящий момент, называют …</w:t>
      </w:r>
    </w:p>
    <w:p w:rsidR="00367EE3" w:rsidRPr="00367EE3" w:rsidRDefault="00367EE3" w:rsidP="00367EE3">
      <w:pPr>
        <w:ind w:firstLine="708"/>
        <w:rPr>
          <w:bCs/>
        </w:rPr>
      </w:pPr>
      <w:r w:rsidRPr="00367EE3">
        <w:rPr>
          <w:bCs/>
        </w:rPr>
        <w:t>А) полезной;</w:t>
      </w:r>
    </w:p>
    <w:p w:rsidR="00367EE3" w:rsidRPr="00367EE3" w:rsidRDefault="00367EE3" w:rsidP="00367EE3">
      <w:pPr>
        <w:ind w:firstLine="708"/>
        <w:rPr>
          <w:bCs/>
        </w:rPr>
      </w:pPr>
      <w:r w:rsidRPr="00367EE3">
        <w:rPr>
          <w:bCs/>
        </w:rPr>
        <w:t>Б) актуальной;</w:t>
      </w:r>
    </w:p>
    <w:p w:rsidR="00367EE3" w:rsidRPr="00367EE3" w:rsidRDefault="00367EE3" w:rsidP="00367EE3">
      <w:pPr>
        <w:ind w:firstLine="708"/>
        <w:rPr>
          <w:bCs/>
        </w:rPr>
      </w:pPr>
      <w:r w:rsidRPr="00367EE3">
        <w:rPr>
          <w:bCs/>
        </w:rPr>
        <w:t>В) достоверной;</w:t>
      </w:r>
    </w:p>
    <w:p w:rsidR="00367EE3" w:rsidRPr="00367EE3" w:rsidRDefault="00367EE3" w:rsidP="00367EE3">
      <w:pPr>
        <w:ind w:firstLine="708"/>
        <w:rPr>
          <w:bCs/>
        </w:rPr>
      </w:pPr>
      <w:r w:rsidRPr="00367EE3">
        <w:rPr>
          <w:bCs/>
        </w:rPr>
        <w:t>Г) полной.</w:t>
      </w:r>
    </w:p>
    <w:p w:rsidR="003361FA" w:rsidRPr="00367EE3" w:rsidRDefault="00367EE3" w:rsidP="003361FA">
      <w:pPr>
        <w:rPr>
          <w:b/>
        </w:rPr>
      </w:pPr>
      <w:r w:rsidRPr="00367EE3">
        <w:rPr>
          <w:b/>
        </w:rPr>
        <w:t>2</w:t>
      </w:r>
      <w:r w:rsidR="003361FA" w:rsidRPr="00367EE3">
        <w:rPr>
          <w:b/>
        </w:rPr>
        <w:t>. Число бит в тексте: «Мама, мама» - равн</w:t>
      </w:r>
      <w:proofErr w:type="gramStart"/>
      <w:r w:rsidR="003361FA" w:rsidRPr="00367EE3">
        <w:rPr>
          <w:b/>
        </w:rPr>
        <w:t>о(</w:t>
      </w:r>
      <w:proofErr w:type="gramEnd"/>
      <w:r w:rsidR="003361FA" w:rsidRPr="00367EE3">
        <w:rPr>
          <w:b/>
        </w:rPr>
        <w:t>без кавычек):</w:t>
      </w:r>
    </w:p>
    <w:p w:rsidR="003361FA" w:rsidRPr="00367EE3" w:rsidRDefault="003361FA" w:rsidP="00367EE3">
      <w:pPr>
        <w:ind w:firstLine="708"/>
      </w:pPr>
      <w:r w:rsidRPr="00367EE3">
        <w:t>А) 10 бит;</w:t>
      </w:r>
    </w:p>
    <w:p w:rsidR="003361FA" w:rsidRPr="00367EE3" w:rsidRDefault="003361FA" w:rsidP="00367EE3">
      <w:pPr>
        <w:ind w:firstLine="708"/>
      </w:pPr>
      <w:r w:rsidRPr="00367EE3">
        <w:t>B) 80 бит;</w:t>
      </w:r>
    </w:p>
    <w:p w:rsidR="003361FA" w:rsidRPr="00367EE3" w:rsidRDefault="003361FA" w:rsidP="00367EE3">
      <w:pPr>
        <w:ind w:firstLine="708"/>
      </w:pPr>
      <w:r w:rsidRPr="00367EE3">
        <w:rPr>
          <w:lang w:val="en-US"/>
        </w:rPr>
        <w:t>C</w:t>
      </w:r>
      <w:r w:rsidRPr="00367EE3">
        <w:t>) 8 бит;</w:t>
      </w:r>
    </w:p>
    <w:p w:rsidR="003361FA" w:rsidRPr="00367EE3" w:rsidRDefault="003361FA" w:rsidP="00367EE3">
      <w:pPr>
        <w:ind w:firstLine="708"/>
      </w:pPr>
      <w:r w:rsidRPr="00367EE3">
        <w:t>D) 9 бит;</w:t>
      </w:r>
    </w:p>
    <w:p w:rsidR="003361FA" w:rsidRPr="00367EE3" w:rsidRDefault="00367EE3" w:rsidP="003361FA">
      <w:pPr>
        <w:rPr>
          <w:b/>
        </w:rPr>
      </w:pPr>
      <w:r w:rsidRPr="00367EE3">
        <w:rPr>
          <w:b/>
        </w:rPr>
        <w:t>3</w:t>
      </w:r>
      <w:r w:rsidR="003361FA" w:rsidRPr="00367EE3">
        <w:rPr>
          <w:b/>
        </w:rPr>
        <w:t>. Одно из свойств информации – это:</w:t>
      </w:r>
    </w:p>
    <w:p w:rsidR="003361FA" w:rsidRPr="00367EE3" w:rsidRDefault="003361FA" w:rsidP="00367EE3">
      <w:pPr>
        <w:ind w:left="708"/>
      </w:pPr>
      <w:r w:rsidRPr="00367EE3">
        <w:t>А) актуальность;</w:t>
      </w:r>
    </w:p>
    <w:p w:rsidR="003361FA" w:rsidRPr="00367EE3" w:rsidRDefault="003361FA" w:rsidP="00367EE3">
      <w:pPr>
        <w:ind w:left="708"/>
      </w:pPr>
      <w:r w:rsidRPr="00367EE3">
        <w:t>B) настойчивость;</w:t>
      </w:r>
    </w:p>
    <w:p w:rsidR="003361FA" w:rsidRPr="00367EE3" w:rsidRDefault="003361FA" w:rsidP="00367EE3">
      <w:pPr>
        <w:ind w:left="708"/>
      </w:pPr>
      <w:r w:rsidRPr="00367EE3">
        <w:rPr>
          <w:lang w:val="en-US"/>
        </w:rPr>
        <w:t>C</w:t>
      </w:r>
      <w:r w:rsidRPr="00367EE3">
        <w:t xml:space="preserve">) </w:t>
      </w:r>
      <w:proofErr w:type="gramStart"/>
      <w:r w:rsidRPr="00367EE3">
        <w:t>недоступность</w:t>
      </w:r>
      <w:proofErr w:type="gramEnd"/>
      <w:r w:rsidRPr="00367EE3">
        <w:t>;</w:t>
      </w:r>
    </w:p>
    <w:p w:rsidR="003361FA" w:rsidRPr="00367EE3" w:rsidRDefault="003361FA" w:rsidP="00367EE3">
      <w:pPr>
        <w:ind w:left="708"/>
      </w:pPr>
      <w:r w:rsidRPr="00367EE3">
        <w:t>D) недозволенность;</w:t>
      </w:r>
    </w:p>
    <w:p w:rsidR="003361FA" w:rsidRPr="00367EE3" w:rsidRDefault="00367EE3" w:rsidP="003361FA">
      <w:pPr>
        <w:rPr>
          <w:b/>
        </w:rPr>
      </w:pPr>
      <w:r w:rsidRPr="00367EE3">
        <w:rPr>
          <w:b/>
        </w:rPr>
        <w:t>4</w:t>
      </w:r>
      <w:r w:rsidR="003361FA" w:rsidRPr="00367EE3">
        <w:rPr>
          <w:b/>
        </w:rPr>
        <w:t>. Тройками из нулей и единиц можно закодировать … различных символов:</w:t>
      </w:r>
    </w:p>
    <w:p w:rsidR="003361FA" w:rsidRPr="00367EE3" w:rsidRDefault="003361FA" w:rsidP="00367EE3">
      <w:pPr>
        <w:ind w:left="708"/>
      </w:pPr>
      <w:r w:rsidRPr="00367EE3">
        <w:t>А) 6;</w:t>
      </w:r>
    </w:p>
    <w:p w:rsidR="003361FA" w:rsidRPr="00367EE3" w:rsidRDefault="003361FA" w:rsidP="00367EE3">
      <w:pPr>
        <w:ind w:left="708"/>
      </w:pPr>
      <w:r w:rsidRPr="00367EE3">
        <w:t>B) 8;</w:t>
      </w:r>
    </w:p>
    <w:p w:rsidR="003361FA" w:rsidRPr="00367EE3" w:rsidRDefault="003361FA" w:rsidP="00367EE3">
      <w:pPr>
        <w:ind w:left="708"/>
      </w:pPr>
      <w:r w:rsidRPr="00367EE3">
        <w:rPr>
          <w:lang w:val="en-US"/>
        </w:rPr>
        <w:t>C</w:t>
      </w:r>
      <w:r w:rsidRPr="00367EE3">
        <w:t>) 5;</w:t>
      </w:r>
    </w:p>
    <w:p w:rsidR="003361FA" w:rsidRPr="00367EE3" w:rsidRDefault="003361FA" w:rsidP="00367EE3">
      <w:pPr>
        <w:ind w:left="708"/>
      </w:pPr>
      <w:r w:rsidRPr="00367EE3">
        <w:t>D) 9;</w:t>
      </w:r>
    </w:p>
    <w:p w:rsidR="003361FA" w:rsidRPr="00367EE3" w:rsidRDefault="00367EE3" w:rsidP="003361FA">
      <w:pPr>
        <w:rPr>
          <w:b/>
        </w:rPr>
      </w:pPr>
      <w:r w:rsidRPr="00367EE3">
        <w:rPr>
          <w:b/>
        </w:rPr>
        <w:t>5</w:t>
      </w:r>
      <w:r w:rsidR="003361FA" w:rsidRPr="00367EE3">
        <w:rPr>
          <w:b/>
        </w:rPr>
        <w:t>.Какое количество цифр используется в десятеричной  системе счисления:</w:t>
      </w:r>
    </w:p>
    <w:p w:rsidR="003361FA" w:rsidRPr="00367EE3" w:rsidRDefault="003361FA" w:rsidP="00367EE3">
      <w:pPr>
        <w:ind w:left="708"/>
      </w:pPr>
      <w:r w:rsidRPr="00367EE3">
        <w:t>А) 9;</w:t>
      </w:r>
    </w:p>
    <w:p w:rsidR="003361FA" w:rsidRPr="00367EE3" w:rsidRDefault="003361FA" w:rsidP="00367EE3">
      <w:pPr>
        <w:ind w:left="708"/>
      </w:pPr>
      <w:r w:rsidRPr="00367EE3">
        <w:t>В) 10;</w:t>
      </w:r>
    </w:p>
    <w:p w:rsidR="003361FA" w:rsidRPr="00367EE3" w:rsidRDefault="003361FA" w:rsidP="00367EE3">
      <w:pPr>
        <w:ind w:left="708"/>
      </w:pPr>
      <w:r w:rsidRPr="00367EE3">
        <w:t>С) 2;</w:t>
      </w:r>
    </w:p>
    <w:p w:rsidR="003361FA" w:rsidRPr="00367EE3" w:rsidRDefault="003361FA" w:rsidP="00367EE3">
      <w:pPr>
        <w:ind w:left="708"/>
      </w:pPr>
      <w:r w:rsidRPr="00367EE3">
        <w:rPr>
          <w:lang w:val="en-US"/>
        </w:rPr>
        <w:t>D</w:t>
      </w:r>
      <w:r w:rsidRPr="00367EE3">
        <w:t xml:space="preserve">) </w:t>
      </w:r>
      <w:proofErr w:type="gramStart"/>
      <w:r w:rsidRPr="00367EE3">
        <w:t>бесконечное</w:t>
      </w:r>
      <w:proofErr w:type="gramEnd"/>
      <w:r w:rsidRPr="00367EE3">
        <w:t xml:space="preserve"> множество;</w:t>
      </w:r>
    </w:p>
    <w:p w:rsidR="003361FA" w:rsidRPr="00367EE3" w:rsidRDefault="00367EE3" w:rsidP="003361FA">
      <w:pPr>
        <w:rPr>
          <w:b/>
        </w:rPr>
      </w:pPr>
      <w:r w:rsidRPr="00367EE3">
        <w:rPr>
          <w:b/>
        </w:rPr>
        <w:t>6</w:t>
      </w:r>
      <w:r w:rsidR="003361FA" w:rsidRPr="00367EE3">
        <w:rPr>
          <w:b/>
        </w:rPr>
        <w:t xml:space="preserve">. Переведите число 27 из десятичной системы счисления в </w:t>
      </w:r>
      <w:proofErr w:type="gramStart"/>
      <w:r w:rsidR="003361FA" w:rsidRPr="00367EE3">
        <w:rPr>
          <w:b/>
        </w:rPr>
        <w:t>двоичную</w:t>
      </w:r>
      <w:proofErr w:type="gramEnd"/>
      <w:r w:rsidR="003361FA" w:rsidRPr="00367EE3">
        <w:rPr>
          <w:b/>
        </w:rPr>
        <w:t>:</w:t>
      </w:r>
    </w:p>
    <w:p w:rsidR="003361FA" w:rsidRPr="00367EE3" w:rsidRDefault="003361FA" w:rsidP="00367EE3">
      <w:pPr>
        <w:ind w:left="708"/>
      </w:pPr>
      <w:r w:rsidRPr="00367EE3">
        <w:t>А) 11011;</w:t>
      </w:r>
    </w:p>
    <w:p w:rsidR="003361FA" w:rsidRPr="00367EE3" w:rsidRDefault="003361FA" w:rsidP="00367EE3">
      <w:pPr>
        <w:ind w:left="708"/>
      </w:pPr>
      <w:r w:rsidRPr="00367EE3">
        <w:t>В) 1011;</w:t>
      </w:r>
    </w:p>
    <w:p w:rsidR="003361FA" w:rsidRPr="00367EE3" w:rsidRDefault="003361FA" w:rsidP="00367EE3">
      <w:pPr>
        <w:ind w:left="708"/>
      </w:pPr>
      <w:r w:rsidRPr="00367EE3">
        <w:t>С) 1101;</w:t>
      </w:r>
    </w:p>
    <w:p w:rsidR="003361FA" w:rsidRPr="00367EE3" w:rsidRDefault="003361FA" w:rsidP="00367EE3">
      <w:pPr>
        <w:ind w:left="708"/>
      </w:pPr>
      <w:r w:rsidRPr="00367EE3">
        <w:rPr>
          <w:lang w:val="en-US"/>
        </w:rPr>
        <w:t>D</w:t>
      </w:r>
      <w:r w:rsidRPr="00367EE3">
        <w:t>) 11111;</w:t>
      </w:r>
    </w:p>
    <w:p w:rsidR="003361FA" w:rsidRPr="00367EE3" w:rsidRDefault="00367EE3" w:rsidP="003361FA">
      <w:pPr>
        <w:rPr>
          <w:b/>
        </w:rPr>
      </w:pPr>
      <w:r w:rsidRPr="00367EE3">
        <w:rPr>
          <w:b/>
        </w:rPr>
        <w:t>7</w:t>
      </w:r>
      <w:r w:rsidR="003361FA" w:rsidRPr="00367EE3">
        <w:rPr>
          <w:b/>
        </w:rPr>
        <w:t>. Переведите число 1111</w:t>
      </w:r>
      <w:r w:rsidR="003361FA" w:rsidRPr="00367EE3">
        <w:rPr>
          <w:b/>
          <w:vertAlign w:val="subscript"/>
        </w:rPr>
        <w:t>2</w:t>
      </w:r>
      <w:r w:rsidR="003361FA" w:rsidRPr="00367EE3">
        <w:rPr>
          <w:b/>
        </w:rPr>
        <w:t xml:space="preserve"> из двоичной системы счисления в </w:t>
      </w:r>
      <w:proofErr w:type="gramStart"/>
      <w:r w:rsidR="003361FA" w:rsidRPr="00367EE3">
        <w:rPr>
          <w:b/>
        </w:rPr>
        <w:t>десятичную</w:t>
      </w:r>
      <w:proofErr w:type="gramEnd"/>
      <w:r w:rsidR="003361FA" w:rsidRPr="00367EE3">
        <w:rPr>
          <w:b/>
        </w:rPr>
        <w:t>:</w:t>
      </w:r>
    </w:p>
    <w:p w:rsidR="003361FA" w:rsidRPr="00367EE3" w:rsidRDefault="003361FA" w:rsidP="00367EE3">
      <w:pPr>
        <w:ind w:left="708"/>
      </w:pPr>
      <w:r w:rsidRPr="00367EE3">
        <w:t>А) 16;</w:t>
      </w:r>
    </w:p>
    <w:p w:rsidR="003361FA" w:rsidRPr="00367EE3" w:rsidRDefault="003361FA" w:rsidP="00367EE3">
      <w:pPr>
        <w:ind w:left="708"/>
      </w:pPr>
      <w:r w:rsidRPr="00367EE3">
        <w:t>В) 15;</w:t>
      </w:r>
    </w:p>
    <w:p w:rsidR="003361FA" w:rsidRPr="00367EE3" w:rsidRDefault="003361FA" w:rsidP="00367EE3">
      <w:pPr>
        <w:ind w:left="708"/>
      </w:pPr>
      <w:r w:rsidRPr="00367EE3">
        <w:t>С) 7;</w:t>
      </w:r>
    </w:p>
    <w:p w:rsidR="003361FA" w:rsidRPr="00367EE3" w:rsidRDefault="003361FA" w:rsidP="00367EE3">
      <w:pPr>
        <w:ind w:left="708"/>
      </w:pPr>
      <w:r w:rsidRPr="00367EE3">
        <w:rPr>
          <w:lang w:val="en-US"/>
        </w:rPr>
        <w:t>D</w:t>
      </w:r>
      <w:r w:rsidRPr="00367EE3">
        <w:t>) 14;</w:t>
      </w:r>
    </w:p>
    <w:p w:rsidR="003361FA" w:rsidRPr="00367EE3" w:rsidRDefault="00367EE3" w:rsidP="003361FA">
      <w:pPr>
        <w:rPr>
          <w:b/>
        </w:rPr>
      </w:pPr>
      <w:r w:rsidRPr="00367EE3">
        <w:rPr>
          <w:b/>
        </w:rPr>
        <w:t>8</w:t>
      </w:r>
      <w:r w:rsidR="003361FA" w:rsidRPr="00367EE3">
        <w:rPr>
          <w:b/>
        </w:rPr>
        <w:t>. В позиционной системе счисления:</w:t>
      </w:r>
    </w:p>
    <w:p w:rsidR="003361FA" w:rsidRPr="00367EE3" w:rsidRDefault="003361FA" w:rsidP="00367EE3">
      <w:pPr>
        <w:ind w:left="708"/>
      </w:pPr>
      <w:r w:rsidRPr="00367EE3">
        <w:t>А) используются только арабские цифры;</w:t>
      </w:r>
    </w:p>
    <w:p w:rsidR="003361FA" w:rsidRPr="00367EE3" w:rsidRDefault="003361FA" w:rsidP="00367EE3">
      <w:pPr>
        <w:ind w:left="708"/>
      </w:pPr>
      <w:r w:rsidRPr="00367EE3">
        <w:t>В) количественное значение цифры не зависит от ее позиции в числе;</w:t>
      </w:r>
    </w:p>
    <w:p w:rsidR="003361FA" w:rsidRPr="00367EE3" w:rsidRDefault="003361FA" w:rsidP="00367EE3">
      <w:pPr>
        <w:ind w:left="708"/>
      </w:pPr>
      <w:r w:rsidRPr="00367EE3">
        <w:t>С) цифра умножается на основани</w:t>
      </w:r>
      <w:proofErr w:type="gramStart"/>
      <w:r w:rsidRPr="00367EE3">
        <w:t>е</w:t>
      </w:r>
      <w:proofErr w:type="gramEnd"/>
      <w:r w:rsidRPr="00367EE3">
        <w:t xml:space="preserve"> системы исчисления;</w:t>
      </w:r>
    </w:p>
    <w:p w:rsidR="003361FA" w:rsidRPr="00367EE3" w:rsidRDefault="003361FA" w:rsidP="00367EE3">
      <w:pPr>
        <w:ind w:left="708"/>
      </w:pPr>
      <w:r w:rsidRPr="00367EE3">
        <w:rPr>
          <w:lang w:val="en-US"/>
        </w:rPr>
        <w:t>D</w:t>
      </w:r>
      <w:r w:rsidRPr="00367EE3">
        <w:t xml:space="preserve">) </w:t>
      </w:r>
      <w:proofErr w:type="gramStart"/>
      <w:r w:rsidRPr="00367EE3">
        <w:t>количественное</w:t>
      </w:r>
      <w:proofErr w:type="gramEnd"/>
      <w:r w:rsidRPr="00367EE3">
        <w:t xml:space="preserve"> значение зависит от ее позиции в числе;</w:t>
      </w:r>
    </w:p>
    <w:p w:rsidR="003361FA" w:rsidRPr="00367EE3" w:rsidRDefault="00367EE3" w:rsidP="003361FA">
      <w:pPr>
        <w:rPr>
          <w:b/>
        </w:rPr>
      </w:pPr>
      <w:r w:rsidRPr="00367EE3">
        <w:rPr>
          <w:b/>
        </w:rPr>
        <w:t>9</w:t>
      </w:r>
      <w:r w:rsidR="003361FA" w:rsidRPr="00367EE3">
        <w:rPr>
          <w:b/>
        </w:rPr>
        <w:t>. В кабинетах биологии и информатики 1010 кактусов. В биологии их 111. Сколько кактусов в кабинете информатики?</w:t>
      </w:r>
    </w:p>
    <w:p w:rsidR="003361FA" w:rsidRPr="00367EE3" w:rsidRDefault="003361FA" w:rsidP="00367EE3">
      <w:pPr>
        <w:ind w:left="708"/>
      </w:pPr>
      <w:r w:rsidRPr="00367EE3">
        <w:t>А) 10;</w:t>
      </w:r>
    </w:p>
    <w:p w:rsidR="003361FA" w:rsidRPr="00367EE3" w:rsidRDefault="003361FA" w:rsidP="00367EE3">
      <w:pPr>
        <w:ind w:left="708"/>
      </w:pPr>
      <w:r w:rsidRPr="00367EE3">
        <w:t>В) 11;</w:t>
      </w:r>
    </w:p>
    <w:p w:rsidR="003361FA" w:rsidRPr="00367EE3" w:rsidRDefault="003361FA" w:rsidP="00367EE3">
      <w:pPr>
        <w:ind w:left="708"/>
      </w:pPr>
      <w:r w:rsidRPr="00367EE3">
        <w:t>С) 1;</w:t>
      </w:r>
    </w:p>
    <w:p w:rsidR="003361FA" w:rsidRPr="00367EE3" w:rsidRDefault="003361FA" w:rsidP="00367EE3">
      <w:pPr>
        <w:ind w:left="708"/>
      </w:pPr>
      <w:r w:rsidRPr="00367EE3">
        <w:rPr>
          <w:lang w:val="en-US"/>
        </w:rPr>
        <w:t>D</w:t>
      </w:r>
      <w:r w:rsidRPr="00367EE3">
        <w:t>) 111.</w:t>
      </w:r>
    </w:p>
    <w:p w:rsidR="003361FA" w:rsidRPr="00367EE3" w:rsidRDefault="00367EE3" w:rsidP="003361FA">
      <w:pPr>
        <w:rPr>
          <w:b/>
          <w:vertAlign w:val="subscript"/>
        </w:rPr>
      </w:pPr>
      <w:r w:rsidRPr="00367EE3">
        <w:rPr>
          <w:b/>
        </w:rPr>
        <w:t>10</w:t>
      </w:r>
      <w:r w:rsidR="003361FA" w:rsidRPr="00367EE3">
        <w:rPr>
          <w:b/>
        </w:rPr>
        <w:t>. Сложите числа в двоичной системе счисления 1001</w:t>
      </w:r>
      <w:r w:rsidR="003361FA" w:rsidRPr="00367EE3">
        <w:rPr>
          <w:b/>
          <w:vertAlign w:val="subscript"/>
        </w:rPr>
        <w:t>2</w:t>
      </w:r>
      <w:r w:rsidR="003361FA" w:rsidRPr="00367EE3">
        <w:rPr>
          <w:b/>
        </w:rPr>
        <w:t xml:space="preserve"> +111</w:t>
      </w:r>
      <w:r w:rsidR="003361FA" w:rsidRPr="00367EE3">
        <w:rPr>
          <w:b/>
          <w:vertAlign w:val="subscript"/>
        </w:rPr>
        <w:t>2</w:t>
      </w:r>
    </w:p>
    <w:p w:rsidR="003361FA" w:rsidRPr="00367EE3" w:rsidRDefault="003361FA" w:rsidP="00367EE3">
      <w:pPr>
        <w:numPr>
          <w:ilvl w:val="0"/>
          <w:numId w:val="42"/>
        </w:numPr>
        <w:tabs>
          <w:tab w:val="clear" w:pos="360"/>
          <w:tab w:val="num" w:pos="720"/>
        </w:tabs>
        <w:ind w:left="720"/>
      </w:pPr>
      <w:r w:rsidRPr="00367EE3">
        <w:t>10000</w:t>
      </w:r>
    </w:p>
    <w:p w:rsidR="003361FA" w:rsidRPr="00367EE3" w:rsidRDefault="003361FA" w:rsidP="00367EE3">
      <w:pPr>
        <w:numPr>
          <w:ilvl w:val="0"/>
          <w:numId w:val="42"/>
        </w:numPr>
        <w:tabs>
          <w:tab w:val="clear" w:pos="360"/>
          <w:tab w:val="num" w:pos="720"/>
        </w:tabs>
        <w:ind w:left="720"/>
      </w:pPr>
      <w:r w:rsidRPr="00367EE3">
        <w:t>10002</w:t>
      </w:r>
    </w:p>
    <w:p w:rsidR="003361FA" w:rsidRPr="00367EE3" w:rsidRDefault="003361FA" w:rsidP="00367EE3">
      <w:pPr>
        <w:numPr>
          <w:ilvl w:val="0"/>
          <w:numId w:val="42"/>
        </w:numPr>
        <w:tabs>
          <w:tab w:val="clear" w:pos="360"/>
          <w:tab w:val="num" w:pos="720"/>
        </w:tabs>
        <w:ind w:left="720"/>
      </w:pPr>
      <w:r w:rsidRPr="00367EE3">
        <w:t>1000</w:t>
      </w:r>
    </w:p>
    <w:p w:rsidR="003361FA" w:rsidRPr="00367EE3" w:rsidRDefault="003361FA" w:rsidP="00367EE3">
      <w:pPr>
        <w:numPr>
          <w:ilvl w:val="0"/>
          <w:numId w:val="42"/>
        </w:numPr>
        <w:tabs>
          <w:tab w:val="clear" w:pos="360"/>
          <w:tab w:val="num" w:pos="720"/>
        </w:tabs>
        <w:ind w:left="720"/>
      </w:pPr>
      <w:r w:rsidRPr="00367EE3">
        <w:t>11000</w:t>
      </w:r>
    </w:p>
    <w:p w:rsidR="003361FA" w:rsidRDefault="003361FA">
      <w:pPr>
        <w:spacing w:after="200" w:line="276" w:lineRule="auto"/>
        <w:rPr>
          <w:b/>
          <w:sz w:val="22"/>
        </w:rPr>
      </w:pPr>
      <w:r w:rsidRPr="00367EE3">
        <w:rPr>
          <w:b/>
        </w:rPr>
        <w:br w:type="page"/>
      </w:r>
    </w:p>
    <w:p w:rsidR="003361FA" w:rsidRPr="00CE5D8D" w:rsidRDefault="003361FA" w:rsidP="00CE5D8D">
      <w:pPr>
        <w:jc w:val="center"/>
        <w:rPr>
          <w:b/>
        </w:rPr>
      </w:pPr>
      <w:r w:rsidRPr="00CE5D8D">
        <w:rPr>
          <w:b/>
        </w:rPr>
        <w:lastRenderedPageBreak/>
        <w:t>Ответы к тесту «Архитектура компьютера»</w:t>
      </w:r>
    </w:p>
    <w:p w:rsidR="003361FA" w:rsidRDefault="003361FA" w:rsidP="00CE5D8D">
      <w:pPr>
        <w:jc w:val="center"/>
      </w:pP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</w:tblGrid>
      <w:tr w:rsidR="00CE5D8D" w:rsidTr="00CE5D8D">
        <w:trPr>
          <w:jc w:val="center"/>
        </w:trPr>
        <w:tc>
          <w:tcPr>
            <w:tcW w:w="3190" w:type="dxa"/>
            <w:gridSpan w:val="2"/>
          </w:tcPr>
          <w:p w:rsidR="00CE5D8D" w:rsidRDefault="00CE5D8D" w:rsidP="00CE5D8D">
            <w:pPr>
              <w:jc w:val="center"/>
            </w:pPr>
            <w:r>
              <w:t>Вариант 1</w:t>
            </w:r>
          </w:p>
        </w:tc>
        <w:tc>
          <w:tcPr>
            <w:tcW w:w="3190" w:type="dxa"/>
            <w:gridSpan w:val="2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t xml:space="preserve">Вариант </w:t>
            </w:r>
            <w:r>
              <w:rPr>
                <w:lang w:val="en-US"/>
              </w:rPr>
              <w:t>2</w:t>
            </w:r>
          </w:p>
        </w:tc>
      </w:tr>
      <w:tr w:rsidR="00CE5D8D" w:rsidTr="00CE5D8D">
        <w:trPr>
          <w:jc w:val="center"/>
        </w:trPr>
        <w:tc>
          <w:tcPr>
            <w:tcW w:w="1595" w:type="dxa"/>
          </w:tcPr>
          <w:p w:rsidR="00CE5D8D" w:rsidRDefault="00CE5D8D" w:rsidP="00CE5D8D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В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9 - C</w:t>
            </w:r>
          </w:p>
        </w:tc>
        <w:tc>
          <w:tcPr>
            <w:tcW w:w="1595" w:type="dxa"/>
          </w:tcPr>
          <w:p w:rsidR="00CE5D8D" w:rsidRDefault="00CE5D8D" w:rsidP="00CE5D8D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–</w:t>
            </w:r>
            <w:r>
              <w:rPr>
                <w:lang w:val="en-US"/>
              </w:rPr>
              <w:t xml:space="preserve"> A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 – C</w:t>
            </w:r>
          </w:p>
        </w:tc>
      </w:tr>
      <w:tr w:rsidR="00CE5D8D" w:rsidTr="00CE5D8D">
        <w:trPr>
          <w:jc w:val="center"/>
        </w:trPr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 D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10 - A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 xml:space="preserve"> </w:t>
            </w:r>
            <w:r>
              <w:t>–</w:t>
            </w:r>
            <w:r>
              <w:rPr>
                <w:lang w:val="en-US"/>
              </w:rPr>
              <w:t xml:space="preserve"> D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– B</w:t>
            </w:r>
          </w:p>
        </w:tc>
      </w:tr>
      <w:tr w:rsidR="00CE5D8D" w:rsidTr="00CE5D8D">
        <w:trPr>
          <w:jc w:val="center"/>
        </w:trPr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3 - B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11 - B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– C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 – A</w:t>
            </w:r>
          </w:p>
        </w:tc>
      </w:tr>
      <w:tr w:rsidR="00CE5D8D" w:rsidTr="00CE5D8D">
        <w:trPr>
          <w:jc w:val="center"/>
        </w:trPr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4 - B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12 - D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– A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– B</w:t>
            </w:r>
          </w:p>
        </w:tc>
      </w:tr>
      <w:tr w:rsidR="00CE5D8D" w:rsidTr="00CE5D8D">
        <w:trPr>
          <w:jc w:val="center"/>
        </w:trPr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5 - A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13 - C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– B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 – C</w:t>
            </w:r>
          </w:p>
        </w:tc>
      </w:tr>
      <w:tr w:rsidR="00CE5D8D" w:rsidTr="00CE5D8D">
        <w:trPr>
          <w:jc w:val="center"/>
        </w:trPr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6 - D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14 - C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– C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 – B</w:t>
            </w:r>
          </w:p>
        </w:tc>
      </w:tr>
      <w:tr w:rsidR="00CE5D8D" w:rsidTr="00CE5D8D">
        <w:trPr>
          <w:jc w:val="center"/>
        </w:trPr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7 - B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15 - D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– C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 – D</w:t>
            </w:r>
          </w:p>
        </w:tc>
      </w:tr>
      <w:tr w:rsidR="00CE5D8D" w:rsidTr="00CE5D8D">
        <w:trPr>
          <w:jc w:val="center"/>
        </w:trPr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8 - C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16 - D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8 - A</w:t>
            </w:r>
          </w:p>
        </w:tc>
        <w:tc>
          <w:tcPr>
            <w:tcW w:w="1595" w:type="dxa"/>
          </w:tcPr>
          <w:p w:rsidR="00CE5D8D" w:rsidRPr="001B12BA" w:rsidRDefault="00CE5D8D" w:rsidP="00CE5D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16 - B</w:t>
            </w:r>
          </w:p>
        </w:tc>
      </w:tr>
    </w:tbl>
    <w:p w:rsidR="003361FA" w:rsidRDefault="003361FA" w:rsidP="00CE5D8D">
      <w:pPr>
        <w:pStyle w:val="c1"/>
        <w:spacing w:before="0" w:beforeAutospacing="0" w:after="0" w:afterAutospacing="0" w:line="270" w:lineRule="atLeast"/>
        <w:jc w:val="center"/>
      </w:pPr>
    </w:p>
    <w:p w:rsidR="003361FA" w:rsidRDefault="003361FA" w:rsidP="00CE5D8D">
      <w:pPr>
        <w:pStyle w:val="c1"/>
        <w:spacing w:before="0" w:beforeAutospacing="0" w:after="0" w:afterAutospacing="0" w:line="270" w:lineRule="atLeast"/>
        <w:jc w:val="center"/>
      </w:pPr>
    </w:p>
    <w:p w:rsidR="003361FA" w:rsidRPr="00BF2E22" w:rsidRDefault="003361FA" w:rsidP="00CE5D8D">
      <w:pPr>
        <w:pStyle w:val="c1"/>
        <w:spacing w:before="0" w:beforeAutospacing="0" w:after="0" w:afterAutospacing="0" w:line="270" w:lineRule="atLeast"/>
        <w:jc w:val="center"/>
      </w:pPr>
      <w:r w:rsidRPr="00BF2E22">
        <w:t>Оценка  </w:t>
      </w:r>
      <w:r w:rsidRPr="00BF2E22">
        <w:rPr>
          <w:rStyle w:val="c4"/>
          <w:b/>
          <w:bCs/>
        </w:rPr>
        <w:t>«5</w:t>
      </w:r>
      <w:r w:rsidRPr="00BF2E22">
        <w:t>» ставится за 18-20 правильных ответов</w:t>
      </w:r>
    </w:p>
    <w:p w:rsidR="003361FA" w:rsidRPr="00BF2E22" w:rsidRDefault="003361FA" w:rsidP="00CE5D8D">
      <w:pPr>
        <w:pStyle w:val="c1"/>
        <w:spacing w:before="0" w:beforeAutospacing="0" w:after="0" w:afterAutospacing="0" w:line="270" w:lineRule="atLeast"/>
        <w:jc w:val="center"/>
      </w:pPr>
      <w:r w:rsidRPr="00BF2E22">
        <w:t>Оценка  </w:t>
      </w:r>
      <w:r w:rsidRPr="00BF2E22">
        <w:rPr>
          <w:rStyle w:val="c4"/>
          <w:b/>
          <w:bCs/>
        </w:rPr>
        <w:t>«4»</w:t>
      </w:r>
      <w:r w:rsidRPr="00BF2E22">
        <w:t> ставится за 16-18 правильных ответов</w:t>
      </w:r>
    </w:p>
    <w:p w:rsidR="003361FA" w:rsidRPr="00BF2E22" w:rsidRDefault="003361FA" w:rsidP="00CE5D8D">
      <w:pPr>
        <w:pStyle w:val="c1"/>
        <w:spacing w:before="0" w:beforeAutospacing="0" w:after="0" w:afterAutospacing="0" w:line="270" w:lineRule="atLeast"/>
        <w:jc w:val="center"/>
      </w:pPr>
      <w:r w:rsidRPr="00BF2E22">
        <w:t>Оценка  </w:t>
      </w:r>
      <w:r w:rsidRPr="00BF2E22">
        <w:rPr>
          <w:rStyle w:val="c4"/>
          <w:b/>
          <w:bCs/>
        </w:rPr>
        <w:t>«3»</w:t>
      </w:r>
      <w:r w:rsidRPr="00BF2E22">
        <w:t> ставится за 13-15 правильных ответов</w:t>
      </w:r>
    </w:p>
    <w:p w:rsidR="003361FA" w:rsidRPr="00BF2E22" w:rsidRDefault="003361FA" w:rsidP="00CE5D8D">
      <w:pPr>
        <w:pStyle w:val="c1"/>
        <w:spacing w:before="0" w:beforeAutospacing="0" w:after="0" w:afterAutospacing="0" w:line="270" w:lineRule="atLeast"/>
        <w:jc w:val="center"/>
      </w:pPr>
      <w:r w:rsidRPr="00BF2E22">
        <w:t>Оценка  </w:t>
      </w:r>
      <w:r w:rsidRPr="00BF2E22">
        <w:rPr>
          <w:rStyle w:val="c4"/>
          <w:b/>
          <w:bCs/>
        </w:rPr>
        <w:t>«2»</w:t>
      </w:r>
      <w:r w:rsidRPr="00BF2E22">
        <w:t> ставится за 12 правильных ответов</w:t>
      </w:r>
    </w:p>
    <w:p w:rsidR="003361FA" w:rsidRDefault="003361FA" w:rsidP="00CE5D8D">
      <w:pPr>
        <w:jc w:val="center"/>
        <w:rPr>
          <w:b/>
          <w:sz w:val="22"/>
        </w:rPr>
      </w:pPr>
    </w:p>
    <w:p w:rsidR="003361FA" w:rsidRDefault="003361FA" w:rsidP="00CE5D8D">
      <w:pPr>
        <w:jc w:val="center"/>
        <w:rPr>
          <w:b/>
          <w:sz w:val="22"/>
        </w:rPr>
      </w:pPr>
    </w:p>
    <w:p w:rsidR="003361FA" w:rsidRDefault="003361FA" w:rsidP="00CE5D8D">
      <w:pPr>
        <w:jc w:val="center"/>
        <w:rPr>
          <w:sz w:val="22"/>
        </w:rPr>
      </w:pPr>
    </w:p>
    <w:p w:rsidR="00367EE3" w:rsidRDefault="00367EE3" w:rsidP="00CE5D8D">
      <w:pPr>
        <w:pStyle w:val="1"/>
      </w:pPr>
    </w:p>
    <w:p w:rsidR="00CE5D8D" w:rsidRDefault="00CE5D8D" w:rsidP="00CE5D8D"/>
    <w:p w:rsidR="00CE5D8D" w:rsidRDefault="00CE5D8D" w:rsidP="00CE5D8D"/>
    <w:p w:rsidR="00CE5D8D" w:rsidRDefault="00CE5D8D" w:rsidP="00CE5D8D"/>
    <w:p w:rsidR="00CE5D8D" w:rsidRDefault="00CE5D8D" w:rsidP="00CE5D8D"/>
    <w:p w:rsidR="00CE5D8D" w:rsidRPr="00CE5D8D" w:rsidRDefault="00CE5D8D" w:rsidP="00CE5D8D"/>
    <w:p w:rsidR="00367EE3" w:rsidRDefault="00367EE3" w:rsidP="00CE5D8D">
      <w:pPr>
        <w:pStyle w:val="1"/>
      </w:pPr>
    </w:p>
    <w:p w:rsidR="003361FA" w:rsidRDefault="003361FA" w:rsidP="00CE5D8D">
      <w:pPr>
        <w:pStyle w:val="1"/>
      </w:pPr>
      <w:r>
        <w:t>ОТВЕТЫ на тему «Информация, система счисления»</w:t>
      </w:r>
    </w:p>
    <w:p w:rsidR="003361FA" w:rsidRDefault="003361FA" w:rsidP="00CE5D8D">
      <w:pPr>
        <w:jc w:val="center"/>
        <w:rPr>
          <w:sz w:val="22"/>
        </w:rPr>
      </w:pPr>
    </w:p>
    <w:p w:rsidR="003361FA" w:rsidRDefault="003361FA" w:rsidP="00CE5D8D">
      <w:pPr>
        <w:jc w:val="center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55"/>
        <w:gridCol w:w="455"/>
        <w:gridCol w:w="455"/>
        <w:gridCol w:w="455"/>
        <w:gridCol w:w="455"/>
        <w:gridCol w:w="497"/>
        <w:gridCol w:w="414"/>
        <w:gridCol w:w="456"/>
        <w:gridCol w:w="456"/>
        <w:gridCol w:w="456"/>
      </w:tblGrid>
      <w:tr w:rsidR="00367EE3" w:rsidTr="00CE5D8D">
        <w:trPr>
          <w:jc w:val="center"/>
        </w:trPr>
        <w:tc>
          <w:tcPr>
            <w:tcW w:w="455" w:type="dxa"/>
          </w:tcPr>
          <w:p w:rsidR="00367EE3" w:rsidRDefault="00367EE3" w:rsidP="00CE5D8D">
            <w:pPr>
              <w:jc w:val="center"/>
            </w:pPr>
            <w:r>
              <w:rPr>
                <w:sz w:val="22"/>
              </w:rPr>
              <w:t>№</w:t>
            </w:r>
          </w:p>
        </w:tc>
        <w:tc>
          <w:tcPr>
            <w:tcW w:w="455" w:type="dxa"/>
          </w:tcPr>
          <w:p w:rsidR="00367EE3" w:rsidRDefault="00367EE3" w:rsidP="00CE5D8D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55" w:type="dxa"/>
          </w:tcPr>
          <w:p w:rsidR="00367EE3" w:rsidRDefault="00367EE3" w:rsidP="00CE5D8D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55" w:type="dxa"/>
          </w:tcPr>
          <w:p w:rsidR="00367EE3" w:rsidRDefault="00367EE3" w:rsidP="00CE5D8D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455" w:type="dxa"/>
          </w:tcPr>
          <w:p w:rsidR="00367EE3" w:rsidRDefault="00367EE3" w:rsidP="00CE5D8D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455" w:type="dxa"/>
          </w:tcPr>
          <w:p w:rsidR="00367EE3" w:rsidRDefault="00367EE3" w:rsidP="00CE5D8D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497" w:type="dxa"/>
          </w:tcPr>
          <w:p w:rsidR="00367EE3" w:rsidRDefault="00367EE3" w:rsidP="00CE5D8D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414" w:type="dxa"/>
          </w:tcPr>
          <w:p w:rsidR="00367EE3" w:rsidRDefault="00367EE3" w:rsidP="00CE5D8D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456" w:type="dxa"/>
          </w:tcPr>
          <w:p w:rsidR="00367EE3" w:rsidRDefault="00367EE3" w:rsidP="00CE5D8D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456" w:type="dxa"/>
          </w:tcPr>
          <w:p w:rsidR="00367EE3" w:rsidRDefault="00367EE3" w:rsidP="00CE5D8D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456" w:type="dxa"/>
          </w:tcPr>
          <w:p w:rsidR="00367EE3" w:rsidRDefault="00367EE3" w:rsidP="00CE5D8D">
            <w:pPr>
              <w:jc w:val="center"/>
            </w:pPr>
            <w:r>
              <w:rPr>
                <w:sz w:val="22"/>
              </w:rPr>
              <w:t>10</w:t>
            </w:r>
          </w:p>
        </w:tc>
      </w:tr>
      <w:tr w:rsidR="00367EE3" w:rsidTr="00CE5D8D">
        <w:trPr>
          <w:jc w:val="center"/>
        </w:trPr>
        <w:tc>
          <w:tcPr>
            <w:tcW w:w="455" w:type="dxa"/>
          </w:tcPr>
          <w:p w:rsidR="00367EE3" w:rsidRDefault="00367EE3" w:rsidP="00CE5D8D">
            <w:pPr>
              <w:jc w:val="center"/>
            </w:pPr>
            <w:r>
              <w:rPr>
                <w:sz w:val="22"/>
              </w:rPr>
              <w:t>1в</w:t>
            </w:r>
          </w:p>
        </w:tc>
        <w:tc>
          <w:tcPr>
            <w:tcW w:w="455" w:type="dxa"/>
          </w:tcPr>
          <w:p w:rsidR="00367EE3" w:rsidRDefault="00367EE3" w:rsidP="00CE5D8D">
            <w:pPr>
              <w:jc w:val="center"/>
            </w:pPr>
            <w:r>
              <w:rPr>
                <w:sz w:val="22"/>
              </w:rPr>
              <w:t>В</w:t>
            </w:r>
          </w:p>
        </w:tc>
        <w:tc>
          <w:tcPr>
            <w:tcW w:w="455" w:type="dxa"/>
          </w:tcPr>
          <w:p w:rsidR="00367EE3" w:rsidRDefault="00367EE3" w:rsidP="00CE5D8D">
            <w:pPr>
              <w:jc w:val="center"/>
            </w:pPr>
            <w:r>
              <w:rPr>
                <w:sz w:val="22"/>
                <w:lang w:val="en-US"/>
              </w:rPr>
              <w:t>B</w:t>
            </w:r>
          </w:p>
        </w:tc>
        <w:tc>
          <w:tcPr>
            <w:tcW w:w="455" w:type="dxa"/>
          </w:tcPr>
          <w:p w:rsidR="00367EE3" w:rsidRDefault="00367EE3" w:rsidP="00CE5D8D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A</w:t>
            </w:r>
          </w:p>
        </w:tc>
        <w:tc>
          <w:tcPr>
            <w:tcW w:w="455" w:type="dxa"/>
          </w:tcPr>
          <w:p w:rsidR="00367EE3" w:rsidRDefault="00367EE3" w:rsidP="00CE5D8D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D</w:t>
            </w:r>
          </w:p>
        </w:tc>
        <w:tc>
          <w:tcPr>
            <w:tcW w:w="455" w:type="dxa"/>
          </w:tcPr>
          <w:p w:rsidR="00367EE3" w:rsidRDefault="00367EE3" w:rsidP="00CE5D8D">
            <w:pPr>
              <w:jc w:val="center"/>
            </w:pPr>
            <w:r>
              <w:rPr>
                <w:sz w:val="22"/>
                <w:lang w:val="en-US"/>
              </w:rPr>
              <w:t>C</w:t>
            </w:r>
          </w:p>
        </w:tc>
        <w:tc>
          <w:tcPr>
            <w:tcW w:w="497" w:type="dxa"/>
          </w:tcPr>
          <w:p w:rsidR="00367EE3" w:rsidRDefault="00367EE3" w:rsidP="00CE5D8D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A</w:t>
            </w:r>
          </w:p>
        </w:tc>
        <w:tc>
          <w:tcPr>
            <w:tcW w:w="414" w:type="dxa"/>
          </w:tcPr>
          <w:p w:rsidR="00367EE3" w:rsidRDefault="00367EE3" w:rsidP="00CE5D8D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B</w:t>
            </w:r>
          </w:p>
        </w:tc>
        <w:tc>
          <w:tcPr>
            <w:tcW w:w="456" w:type="dxa"/>
          </w:tcPr>
          <w:p w:rsidR="00367EE3" w:rsidRDefault="00367EE3" w:rsidP="00CE5D8D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B</w:t>
            </w:r>
          </w:p>
        </w:tc>
        <w:tc>
          <w:tcPr>
            <w:tcW w:w="456" w:type="dxa"/>
          </w:tcPr>
          <w:p w:rsidR="00367EE3" w:rsidRDefault="00367EE3" w:rsidP="00CE5D8D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A</w:t>
            </w:r>
          </w:p>
        </w:tc>
        <w:tc>
          <w:tcPr>
            <w:tcW w:w="456" w:type="dxa"/>
          </w:tcPr>
          <w:p w:rsidR="00367EE3" w:rsidRDefault="00367EE3" w:rsidP="00CE5D8D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D</w:t>
            </w:r>
          </w:p>
        </w:tc>
      </w:tr>
      <w:tr w:rsidR="00367EE3" w:rsidTr="00CE5D8D">
        <w:trPr>
          <w:jc w:val="center"/>
        </w:trPr>
        <w:tc>
          <w:tcPr>
            <w:tcW w:w="455" w:type="dxa"/>
          </w:tcPr>
          <w:p w:rsidR="00367EE3" w:rsidRDefault="00367EE3" w:rsidP="00CE5D8D">
            <w:pPr>
              <w:jc w:val="center"/>
            </w:pPr>
            <w:r>
              <w:rPr>
                <w:sz w:val="22"/>
              </w:rPr>
              <w:t>2в</w:t>
            </w:r>
          </w:p>
        </w:tc>
        <w:tc>
          <w:tcPr>
            <w:tcW w:w="455" w:type="dxa"/>
          </w:tcPr>
          <w:p w:rsidR="00367EE3" w:rsidRDefault="00367EE3" w:rsidP="00CE5D8D">
            <w:pPr>
              <w:jc w:val="center"/>
            </w:pPr>
            <w:r>
              <w:rPr>
                <w:sz w:val="22"/>
              </w:rPr>
              <w:t>А</w:t>
            </w:r>
          </w:p>
        </w:tc>
        <w:tc>
          <w:tcPr>
            <w:tcW w:w="455" w:type="dxa"/>
          </w:tcPr>
          <w:p w:rsidR="00367EE3" w:rsidRDefault="00367EE3" w:rsidP="00CE5D8D">
            <w:pPr>
              <w:jc w:val="center"/>
            </w:pPr>
            <w:r>
              <w:rPr>
                <w:sz w:val="22"/>
              </w:rPr>
              <w:t>В</w:t>
            </w:r>
          </w:p>
        </w:tc>
        <w:tc>
          <w:tcPr>
            <w:tcW w:w="455" w:type="dxa"/>
          </w:tcPr>
          <w:p w:rsidR="00367EE3" w:rsidRDefault="00367EE3" w:rsidP="00CE5D8D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A</w:t>
            </w:r>
          </w:p>
        </w:tc>
        <w:tc>
          <w:tcPr>
            <w:tcW w:w="455" w:type="dxa"/>
          </w:tcPr>
          <w:p w:rsidR="00367EE3" w:rsidRDefault="00367EE3" w:rsidP="00CE5D8D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B</w:t>
            </w:r>
          </w:p>
        </w:tc>
        <w:tc>
          <w:tcPr>
            <w:tcW w:w="455" w:type="dxa"/>
          </w:tcPr>
          <w:p w:rsidR="00367EE3" w:rsidRDefault="00367EE3" w:rsidP="00CE5D8D">
            <w:pPr>
              <w:jc w:val="center"/>
            </w:pPr>
            <w:r>
              <w:rPr>
                <w:sz w:val="22"/>
                <w:lang w:val="en-US"/>
              </w:rPr>
              <w:t>B</w:t>
            </w:r>
          </w:p>
        </w:tc>
        <w:tc>
          <w:tcPr>
            <w:tcW w:w="497" w:type="dxa"/>
          </w:tcPr>
          <w:p w:rsidR="00367EE3" w:rsidRDefault="00367EE3" w:rsidP="00CE5D8D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A</w:t>
            </w:r>
          </w:p>
        </w:tc>
        <w:tc>
          <w:tcPr>
            <w:tcW w:w="414" w:type="dxa"/>
          </w:tcPr>
          <w:p w:rsidR="00367EE3" w:rsidRDefault="00367EE3" w:rsidP="00CE5D8D">
            <w:pPr>
              <w:jc w:val="center"/>
            </w:pPr>
            <w:r>
              <w:rPr>
                <w:sz w:val="22"/>
                <w:lang w:val="en-US"/>
              </w:rPr>
              <w:t>В</w:t>
            </w:r>
          </w:p>
        </w:tc>
        <w:tc>
          <w:tcPr>
            <w:tcW w:w="456" w:type="dxa"/>
          </w:tcPr>
          <w:p w:rsidR="00367EE3" w:rsidRDefault="00367EE3" w:rsidP="00CE5D8D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D</w:t>
            </w:r>
          </w:p>
        </w:tc>
        <w:tc>
          <w:tcPr>
            <w:tcW w:w="456" w:type="dxa"/>
          </w:tcPr>
          <w:p w:rsidR="00367EE3" w:rsidRDefault="00367EE3" w:rsidP="00CE5D8D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B</w:t>
            </w:r>
          </w:p>
        </w:tc>
        <w:tc>
          <w:tcPr>
            <w:tcW w:w="456" w:type="dxa"/>
          </w:tcPr>
          <w:p w:rsidR="00367EE3" w:rsidRDefault="00367EE3" w:rsidP="00CE5D8D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A</w:t>
            </w:r>
          </w:p>
        </w:tc>
      </w:tr>
    </w:tbl>
    <w:p w:rsidR="003361FA" w:rsidRDefault="003361FA" w:rsidP="00CE5D8D">
      <w:pPr>
        <w:jc w:val="center"/>
        <w:rPr>
          <w:sz w:val="22"/>
          <w:lang w:val="en-US"/>
        </w:rPr>
      </w:pPr>
    </w:p>
    <w:p w:rsidR="003361FA" w:rsidRDefault="003361FA" w:rsidP="00CE5D8D">
      <w:pPr>
        <w:jc w:val="center"/>
        <w:rPr>
          <w:sz w:val="22"/>
          <w:lang w:val="en-US"/>
        </w:rPr>
      </w:pPr>
    </w:p>
    <w:p w:rsidR="003361FA" w:rsidRDefault="003361FA" w:rsidP="00CE5D8D">
      <w:pPr>
        <w:jc w:val="center"/>
        <w:rPr>
          <w:sz w:val="22"/>
        </w:rPr>
      </w:pPr>
      <w:r>
        <w:rPr>
          <w:sz w:val="22"/>
        </w:rPr>
        <w:t xml:space="preserve">Оценка  </w:t>
      </w:r>
      <w:r>
        <w:rPr>
          <w:b/>
          <w:bCs/>
        </w:rPr>
        <w:t>«5</w:t>
      </w:r>
      <w:r>
        <w:t>»</w:t>
      </w:r>
      <w:r w:rsidR="00367EE3">
        <w:rPr>
          <w:sz w:val="22"/>
        </w:rPr>
        <w:t xml:space="preserve"> ставится за 9-1</w:t>
      </w:r>
      <w:r>
        <w:rPr>
          <w:sz w:val="22"/>
        </w:rPr>
        <w:t>0 правильных ответов</w:t>
      </w:r>
    </w:p>
    <w:p w:rsidR="003361FA" w:rsidRDefault="003361FA" w:rsidP="00CE5D8D">
      <w:pPr>
        <w:jc w:val="center"/>
        <w:rPr>
          <w:sz w:val="22"/>
        </w:rPr>
      </w:pPr>
      <w:r>
        <w:rPr>
          <w:sz w:val="22"/>
        </w:rPr>
        <w:t xml:space="preserve">Оценка  </w:t>
      </w:r>
      <w:r>
        <w:rPr>
          <w:b/>
          <w:bCs/>
        </w:rPr>
        <w:t>«4»</w:t>
      </w:r>
      <w:r w:rsidR="00367EE3">
        <w:rPr>
          <w:sz w:val="22"/>
        </w:rPr>
        <w:t xml:space="preserve"> ставится за 7</w:t>
      </w:r>
      <w:r>
        <w:rPr>
          <w:sz w:val="22"/>
        </w:rPr>
        <w:t>-8 правильных ответов</w:t>
      </w:r>
    </w:p>
    <w:p w:rsidR="003361FA" w:rsidRDefault="003361FA" w:rsidP="00CE5D8D">
      <w:pPr>
        <w:jc w:val="center"/>
        <w:rPr>
          <w:sz w:val="22"/>
        </w:rPr>
      </w:pPr>
      <w:r>
        <w:rPr>
          <w:sz w:val="22"/>
        </w:rPr>
        <w:t xml:space="preserve">Оценка  </w:t>
      </w:r>
      <w:r>
        <w:rPr>
          <w:b/>
          <w:bCs/>
        </w:rPr>
        <w:t>«3»</w:t>
      </w:r>
      <w:r w:rsidR="00367EE3">
        <w:rPr>
          <w:sz w:val="22"/>
        </w:rPr>
        <w:t xml:space="preserve"> ставится за 5</w:t>
      </w:r>
      <w:r>
        <w:rPr>
          <w:sz w:val="22"/>
        </w:rPr>
        <w:t>-</w:t>
      </w:r>
      <w:r w:rsidR="00367EE3">
        <w:rPr>
          <w:sz w:val="22"/>
        </w:rPr>
        <w:t>6</w:t>
      </w:r>
      <w:r>
        <w:rPr>
          <w:sz w:val="22"/>
        </w:rPr>
        <w:t xml:space="preserve"> правильных ответов</w:t>
      </w:r>
    </w:p>
    <w:p w:rsidR="00AB2B3A" w:rsidRDefault="003361FA" w:rsidP="00CE5D8D">
      <w:pPr>
        <w:jc w:val="center"/>
        <w:rPr>
          <w:sz w:val="22"/>
        </w:rPr>
      </w:pPr>
      <w:r>
        <w:rPr>
          <w:sz w:val="22"/>
        </w:rPr>
        <w:t xml:space="preserve">Оценка  </w:t>
      </w:r>
      <w:r>
        <w:rPr>
          <w:b/>
          <w:bCs/>
        </w:rPr>
        <w:t>«2»</w:t>
      </w:r>
      <w:r w:rsidR="00367EE3">
        <w:rPr>
          <w:sz w:val="22"/>
        </w:rPr>
        <w:t xml:space="preserve"> ставится за 4</w:t>
      </w:r>
      <w:r>
        <w:rPr>
          <w:sz w:val="22"/>
        </w:rPr>
        <w:t xml:space="preserve"> правильных ответов</w:t>
      </w:r>
    </w:p>
    <w:p w:rsidR="00AB2B3A" w:rsidRDefault="00AB2B3A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3361FA" w:rsidRDefault="00AB2B3A" w:rsidP="00AB2B3A">
      <w:pPr>
        <w:spacing w:after="200" w:line="276" w:lineRule="auto"/>
        <w:jc w:val="center"/>
        <w:rPr>
          <w:b/>
          <w:sz w:val="22"/>
        </w:rPr>
      </w:pPr>
      <w:r>
        <w:rPr>
          <w:b/>
          <w:sz w:val="22"/>
        </w:rPr>
        <w:lastRenderedPageBreak/>
        <w:t>СПИСОК ИСПОЛЬЗОВАННОЙ ЛИТЕРАТУРЫ</w:t>
      </w:r>
    </w:p>
    <w:p w:rsidR="00AB2B3A" w:rsidRDefault="00AB2B3A" w:rsidP="00AB2B3A">
      <w:pPr>
        <w:numPr>
          <w:ilvl w:val="0"/>
          <w:numId w:val="46"/>
        </w:numPr>
        <w:jc w:val="both"/>
      </w:pPr>
      <w:r w:rsidRPr="00AB2B3A">
        <w:rPr>
          <w:rStyle w:val="ad"/>
          <w:b w:val="0"/>
          <w:color w:val="000000"/>
        </w:rPr>
        <w:t xml:space="preserve"> </w:t>
      </w:r>
      <w:r w:rsidRPr="001C2578">
        <w:t>учебник  «</w:t>
      </w:r>
      <w:proofErr w:type="spellStart"/>
      <w:r w:rsidRPr="001C2578">
        <w:t>Угринович</w:t>
      </w:r>
      <w:proofErr w:type="spellEnd"/>
      <w:r w:rsidRPr="001C2578">
        <w:t xml:space="preserve"> Н.Д. Информатика и ИКТ. Профильный уровень: учебник для 1</w:t>
      </w:r>
      <w:r>
        <w:t>1</w:t>
      </w:r>
      <w:r w:rsidRPr="001C2578">
        <w:t xml:space="preserve">класса / Н.Д. </w:t>
      </w:r>
      <w:proofErr w:type="spellStart"/>
      <w:r w:rsidRPr="001C2578">
        <w:t>Угринович</w:t>
      </w:r>
      <w:proofErr w:type="spellEnd"/>
      <w:r w:rsidRPr="001C2578">
        <w:t>.  – М</w:t>
      </w:r>
      <w:r>
        <w:t>.:БИНОМ. Лаборатория знаний, 2010</w:t>
      </w:r>
      <w:r w:rsidRPr="001C2578">
        <w:t xml:space="preserve">»;  </w:t>
      </w:r>
    </w:p>
    <w:p w:rsidR="00AB2B3A" w:rsidRPr="001C2578" w:rsidRDefault="00AB2B3A" w:rsidP="00AB2B3A">
      <w:pPr>
        <w:ind w:left="720"/>
        <w:jc w:val="both"/>
      </w:pPr>
    </w:p>
    <w:p w:rsidR="00AB2B3A" w:rsidRDefault="00AB2B3A" w:rsidP="00AB2B3A">
      <w:pPr>
        <w:numPr>
          <w:ilvl w:val="0"/>
          <w:numId w:val="46"/>
        </w:numPr>
        <w:jc w:val="both"/>
      </w:pPr>
      <w:r w:rsidRPr="001C2578">
        <w:t>методическое пособие для учителя «Преподавание курса «Информатика и ИКТ» в о</w:t>
      </w:r>
      <w:r w:rsidRPr="001C2578">
        <w:t>с</w:t>
      </w:r>
      <w:r w:rsidRPr="001C2578">
        <w:t xml:space="preserve">новной и старшей школе.8-11 классы: методическое пособие /  Н.Д. </w:t>
      </w:r>
      <w:proofErr w:type="spellStart"/>
      <w:r w:rsidRPr="001C2578">
        <w:t>Угринови</w:t>
      </w:r>
      <w:proofErr w:type="gramStart"/>
      <w:r w:rsidRPr="001C2578">
        <w:t>ч</w:t>
      </w:r>
      <w:proofErr w:type="spellEnd"/>
      <w:r w:rsidRPr="001C2578">
        <w:t>–</w:t>
      </w:r>
      <w:proofErr w:type="gramEnd"/>
      <w:r w:rsidRPr="001C2578">
        <w:t xml:space="preserve"> М.: БИНОМ. Лаборатория знаний, 2</w:t>
      </w:r>
      <w:bookmarkStart w:id="0" w:name="_GoBack"/>
      <w:bookmarkEnd w:id="0"/>
      <w:r w:rsidRPr="001C2578">
        <w:t xml:space="preserve">008»; </w:t>
      </w:r>
    </w:p>
    <w:p w:rsidR="00AB2B3A" w:rsidRDefault="00AB2B3A" w:rsidP="00AB2B3A">
      <w:pPr>
        <w:pStyle w:val="a7"/>
      </w:pPr>
    </w:p>
    <w:p w:rsidR="00AB2B3A" w:rsidRDefault="00AB2B3A" w:rsidP="00AB2B3A">
      <w:pPr>
        <w:numPr>
          <w:ilvl w:val="0"/>
          <w:numId w:val="46"/>
        </w:numPr>
        <w:jc w:val="both"/>
      </w:pPr>
      <w:r w:rsidRPr="001C2578">
        <w:t>комплект цифровых образовательных ресурсов.</w:t>
      </w:r>
    </w:p>
    <w:p w:rsidR="00AB2B3A" w:rsidRPr="001C2578" w:rsidRDefault="00AB2B3A" w:rsidP="00AB2B3A">
      <w:pPr>
        <w:ind w:left="720"/>
        <w:jc w:val="both"/>
      </w:pPr>
    </w:p>
    <w:sectPr w:rsidR="00AB2B3A" w:rsidRPr="001C2578" w:rsidSect="00BF2E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</w:abstractNum>
  <w:abstractNum w:abstractNumId="12">
    <w:nsid w:val="08392987"/>
    <w:multiLevelType w:val="singleLevel"/>
    <w:tmpl w:val="8D9E86C0"/>
    <w:lvl w:ilvl="0">
      <w:start w:val="1"/>
      <w:numFmt w:val="upp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3">
    <w:nsid w:val="0C694529"/>
    <w:multiLevelType w:val="singleLevel"/>
    <w:tmpl w:val="E26A9704"/>
    <w:lvl w:ilvl="0">
      <w:start w:val="1"/>
      <w:numFmt w:val="upp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128E7519"/>
    <w:multiLevelType w:val="singleLevel"/>
    <w:tmpl w:val="F4284D36"/>
    <w:lvl w:ilvl="0">
      <w:start w:val="1"/>
      <w:numFmt w:val="upp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1D812320"/>
    <w:multiLevelType w:val="singleLevel"/>
    <w:tmpl w:val="B816A3CA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26472C8E"/>
    <w:multiLevelType w:val="singleLevel"/>
    <w:tmpl w:val="B816A3CA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2AA53125"/>
    <w:multiLevelType w:val="singleLevel"/>
    <w:tmpl w:val="F4284D36"/>
    <w:lvl w:ilvl="0">
      <w:start w:val="1"/>
      <w:numFmt w:val="upp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2B232806"/>
    <w:multiLevelType w:val="singleLevel"/>
    <w:tmpl w:val="F4284D36"/>
    <w:lvl w:ilvl="0">
      <w:start w:val="1"/>
      <w:numFmt w:val="upp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2CD10E64"/>
    <w:multiLevelType w:val="singleLevel"/>
    <w:tmpl w:val="E26A9704"/>
    <w:lvl w:ilvl="0">
      <w:start w:val="1"/>
      <w:numFmt w:val="upp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30C250C3"/>
    <w:multiLevelType w:val="hybridMultilevel"/>
    <w:tmpl w:val="104E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A34AF"/>
    <w:multiLevelType w:val="singleLevel"/>
    <w:tmpl w:val="CAA819CC"/>
    <w:lvl w:ilvl="0">
      <w:start w:val="1"/>
      <w:numFmt w:val="upp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331747BA"/>
    <w:multiLevelType w:val="singleLevel"/>
    <w:tmpl w:val="F4284D36"/>
    <w:lvl w:ilvl="0">
      <w:start w:val="1"/>
      <w:numFmt w:val="upp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38E56F01"/>
    <w:multiLevelType w:val="singleLevel"/>
    <w:tmpl w:val="F4284D36"/>
    <w:lvl w:ilvl="0">
      <w:start w:val="1"/>
      <w:numFmt w:val="upp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5">
    <w:nsid w:val="40EB37B7"/>
    <w:multiLevelType w:val="hybridMultilevel"/>
    <w:tmpl w:val="50A67010"/>
    <w:lvl w:ilvl="0" w:tplc="144AA5EA">
      <w:start w:val="1"/>
      <w:numFmt w:val="decimal"/>
      <w:lvlText w:val="%1."/>
      <w:lvlJc w:val="left"/>
      <w:pPr>
        <w:ind w:left="795" w:hanging="7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90" w:hanging="360"/>
      </w:pPr>
    </w:lvl>
    <w:lvl w:ilvl="2" w:tplc="0419001B" w:tentative="1">
      <w:start w:val="1"/>
      <w:numFmt w:val="lowerRoman"/>
      <w:lvlText w:val="%3."/>
      <w:lvlJc w:val="right"/>
      <w:pPr>
        <w:ind w:left="1610" w:hanging="180"/>
      </w:pPr>
    </w:lvl>
    <w:lvl w:ilvl="3" w:tplc="0419000F" w:tentative="1">
      <w:start w:val="1"/>
      <w:numFmt w:val="decimal"/>
      <w:lvlText w:val="%4."/>
      <w:lvlJc w:val="left"/>
      <w:pPr>
        <w:ind w:left="2330" w:hanging="360"/>
      </w:pPr>
    </w:lvl>
    <w:lvl w:ilvl="4" w:tplc="04190019" w:tentative="1">
      <w:start w:val="1"/>
      <w:numFmt w:val="lowerLetter"/>
      <w:lvlText w:val="%5."/>
      <w:lvlJc w:val="left"/>
      <w:pPr>
        <w:ind w:left="3050" w:hanging="360"/>
      </w:pPr>
    </w:lvl>
    <w:lvl w:ilvl="5" w:tplc="0419001B" w:tentative="1">
      <w:start w:val="1"/>
      <w:numFmt w:val="lowerRoman"/>
      <w:lvlText w:val="%6."/>
      <w:lvlJc w:val="right"/>
      <w:pPr>
        <w:ind w:left="3770" w:hanging="180"/>
      </w:pPr>
    </w:lvl>
    <w:lvl w:ilvl="6" w:tplc="0419000F" w:tentative="1">
      <w:start w:val="1"/>
      <w:numFmt w:val="decimal"/>
      <w:lvlText w:val="%7."/>
      <w:lvlJc w:val="left"/>
      <w:pPr>
        <w:ind w:left="4490" w:hanging="360"/>
      </w:pPr>
    </w:lvl>
    <w:lvl w:ilvl="7" w:tplc="04190019" w:tentative="1">
      <w:start w:val="1"/>
      <w:numFmt w:val="lowerLetter"/>
      <w:lvlText w:val="%8."/>
      <w:lvlJc w:val="left"/>
      <w:pPr>
        <w:ind w:left="5210" w:hanging="360"/>
      </w:pPr>
    </w:lvl>
    <w:lvl w:ilvl="8" w:tplc="0419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26">
    <w:nsid w:val="41604013"/>
    <w:multiLevelType w:val="singleLevel"/>
    <w:tmpl w:val="B816A3CA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4439095B"/>
    <w:multiLevelType w:val="singleLevel"/>
    <w:tmpl w:val="B816A3CA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>
    <w:nsid w:val="450338CA"/>
    <w:multiLevelType w:val="singleLevel"/>
    <w:tmpl w:val="99E8D6A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952236C"/>
    <w:multiLevelType w:val="singleLevel"/>
    <w:tmpl w:val="2F3C5718"/>
    <w:lvl w:ilvl="0">
      <w:start w:val="1"/>
      <w:numFmt w:val="upperLetter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0">
    <w:nsid w:val="4C701816"/>
    <w:multiLevelType w:val="singleLevel"/>
    <w:tmpl w:val="8D9E86C0"/>
    <w:lvl w:ilvl="0">
      <w:start w:val="1"/>
      <w:numFmt w:val="upp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1">
    <w:nsid w:val="50F87896"/>
    <w:multiLevelType w:val="hybridMultilevel"/>
    <w:tmpl w:val="DBA4C98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B078E2"/>
    <w:multiLevelType w:val="singleLevel"/>
    <w:tmpl w:val="2C2258EE"/>
    <w:lvl w:ilvl="0">
      <w:start w:val="2"/>
      <w:numFmt w:val="upp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55D47684"/>
    <w:multiLevelType w:val="singleLevel"/>
    <w:tmpl w:val="D7F8BF18"/>
    <w:lvl w:ilvl="0">
      <w:start w:val="3"/>
      <w:numFmt w:val="upp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4">
    <w:nsid w:val="59F41C89"/>
    <w:multiLevelType w:val="singleLevel"/>
    <w:tmpl w:val="F4284D36"/>
    <w:lvl w:ilvl="0">
      <w:start w:val="1"/>
      <w:numFmt w:val="upp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5">
    <w:nsid w:val="5AB22D9B"/>
    <w:multiLevelType w:val="singleLevel"/>
    <w:tmpl w:val="E26A9704"/>
    <w:lvl w:ilvl="0">
      <w:start w:val="1"/>
      <w:numFmt w:val="upp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6">
    <w:nsid w:val="60B1363D"/>
    <w:multiLevelType w:val="singleLevel"/>
    <w:tmpl w:val="F4284D36"/>
    <w:lvl w:ilvl="0">
      <w:start w:val="1"/>
      <w:numFmt w:val="upp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69CB4FA2"/>
    <w:multiLevelType w:val="hybridMultilevel"/>
    <w:tmpl w:val="66962720"/>
    <w:lvl w:ilvl="0" w:tplc="7980A1F8">
      <w:start w:val="1"/>
      <w:numFmt w:val="decimal"/>
      <w:lvlText w:val="%1."/>
      <w:lvlJc w:val="left"/>
      <w:pPr>
        <w:ind w:left="11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8">
    <w:nsid w:val="6D2736A9"/>
    <w:multiLevelType w:val="singleLevel"/>
    <w:tmpl w:val="F4284D36"/>
    <w:lvl w:ilvl="0">
      <w:start w:val="1"/>
      <w:numFmt w:val="upp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>
    <w:nsid w:val="6DE3685B"/>
    <w:multiLevelType w:val="singleLevel"/>
    <w:tmpl w:val="B816A3CA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0">
    <w:nsid w:val="6F05722E"/>
    <w:multiLevelType w:val="singleLevel"/>
    <w:tmpl w:val="3572DF48"/>
    <w:lvl w:ilvl="0">
      <w:start w:val="1"/>
      <w:numFmt w:val="upperLetter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1">
    <w:nsid w:val="74077905"/>
    <w:multiLevelType w:val="singleLevel"/>
    <w:tmpl w:val="F4284D36"/>
    <w:lvl w:ilvl="0">
      <w:start w:val="1"/>
      <w:numFmt w:val="upp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78C97E10"/>
    <w:multiLevelType w:val="singleLevel"/>
    <w:tmpl w:val="90AEC80E"/>
    <w:lvl w:ilvl="0">
      <w:start w:val="1"/>
      <w:numFmt w:val="upp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3">
    <w:nsid w:val="7B036A27"/>
    <w:multiLevelType w:val="singleLevel"/>
    <w:tmpl w:val="F4284D36"/>
    <w:lvl w:ilvl="0">
      <w:start w:val="1"/>
      <w:numFmt w:val="upp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4">
    <w:nsid w:val="7B0B1D96"/>
    <w:multiLevelType w:val="singleLevel"/>
    <w:tmpl w:val="B816A3CA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5">
    <w:nsid w:val="7DDD5856"/>
    <w:multiLevelType w:val="singleLevel"/>
    <w:tmpl w:val="CAA819CC"/>
    <w:lvl w:ilvl="0">
      <w:start w:val="1"/>
      <w:numFmt w:val="upp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43"/>
  </w:num>
  <w:num w:numId="15">
    <w:abstractNumId w:val="41"/>
  </w:num>
  <w:num w:numId="16">
    <w:abstractNumId w:val="21"/>
  </w:num>
  <w:num w:numId="17">
    <w:abstractNumId w:val="12"/>
  </w:num>
  <w:num w:numId="18">
    <w:abstractNumId w:val="38"/>
  </w:num>
  <w:num w:numId="19">
    <w:abstractNumId w:val="39"/>
  </w:num>
  <w:num w:numId="20">
    <w:abstractNumId w:val="27"/>
  </w:num>
  <w:num w:numId="21">
    <w:abstractNumId w:val="26"/>
  </w:num>
  <w:num w:numId="22">
    <w:abstractNumId w:val="22"/>
  </w:num>
  <w:num w:numId="23">
    <w:abstractNumId w:val="45"/>
  </w:num>
  <w:num w:numId="24">
    <w:abstractNumId w:val="16"/>
  </w:num>
  <w:num w:numId="25">
    <w:abstractNumId w:val="36"/>
  </w:num>
  <w:num w:numId="26">
    <w:abstractNumId w:val="29"/>
  </w:num>
  <w:num w:numId="27">
    <w:abstractNumId w:val="33"/>
  </w:num>
  <w:num w:numId="28">
    <w:abstractNumId w:val="32"/>
  </w:num>
  <w:num w:numId="29">
    <w:abstractNumId w:val="34"/>
  </w:num>
  <w:num w:numId="30">
    <w:abstractNumId w:val="15"/>
  </w:num>
  <w:num w:numId="31">
    <w:abstractNumId w:val="18"/>
  </w:num>
  <w:num w:numId="32">
    <w:abstractNumId w:val="23"/>
  </w:num>
  <w:num w:numId="33">
    <w:abstractNumId w:val="35"/>
  </w:num>
  <w:num w:numId="34">
    <w:abstractNumId w:val="14"/>
  </w:num>
  <w:num w:numId="35">
    <w:abstractNumId w:val="17"/>
  </w:num>
  <w:num w:numId="36">
    <w:abstractNumId w:val="30"/>
  </w:num>
  <w:num w:numId="37">
    <w:abstractNumId w:val="42"/>
  </w:num>
  <w:num w:numId="38">
    <w:abstractNumId w:val="44"/>
  </w:num>
  <w:num w:numId="39">
    <w:abstractNumId w:val="40"/>
  </w:num>
  <w:num w:numId="40">
    <w:abstractNumId w:val="19"/>
  </w:num>
  <w:num w:numId="41">
    <w:abstractNumId w:val="31"/>
  </w:num>
  <w:num w:numId="42">
    <w:abstractNumId w:val="28"/>
  </w:num>
  <w:num w:numId="43">
    <w:abstractNumId w:val="37"/>
  </w:num>
  <w:num w:numId="44">
    <w:abstractNumId w:val="25"/>
  </w:num>
  <w:num w:numId="45">
    <w:abstractNumId w:val="2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71B0"/>
    <w:rsid w:val="00002E38"/>
    <w:rsid w:val="0022258D"/>
    <w:rsid w:val="002F1B7E"/>
    <w:rsid w:val="003361FA"/>
    <w:rsid w:val="00367EE3"/>
    <w:rsid w:val="004778BB"/>
    <w:rsid w:val="006E1800"/>
    <w:rsid w:val="006F2DF2"/>
    <w:rsid w:val="0077285A"/>
    <w:rsid w:val="0077659B"/>
    <w:rsid w:val="00880966"/>
    <w:rsid w:val="00971EF4"/>
    <w:rsid w:val="009B66FC"/>
    <w:rsid w:val="009C2473"/>
    <w:rsid w:val="009C71B0"/>
    <w:rsid w:val="009F02BA"/>
    <w:rsid w:val="00A03A7F"/>
    <w:rsid w:val="00A76500"/>
    <w:rsid w:val="00AB2B3A"/>
    <w:rsid w:val="00B7656D"/>
    <w:rsid w:val="00BF2E22"/>
    <w:rsid w:val="00CB5806"/>
    <w:rsid w:val="00CE5D8D"/>
    <w:rsid w:val="00DB0087"/>
    <w:rsid w:val="00DB1A88"/>
    <w:rsid w:val="00DC3975"/>
    <w:rsid w:val="00E327C9"/>
    <w:rsid w:val="00E866B3"/>
    <w:rsid w:val="00EA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1F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659B"/>
    <w:rPr>
      <w:color w:val="0000FF"/>
      <w:u w:val="single"/>
    </w:rPr>
  </w:style>
  <w:style w:type="paragraph" w:styleId="a4">
    <w:name w:val="Body Text Indent"/>
    <w:basedOn w:val="a"/>
    <w:link w:val="a5"/>
    <w:rsid w:val="00DC3975"/>
    <w:pPr>
      <w:suppressAutoHyphens/>
      <w:spacing w:before="120"/>
      <w:ind w:firstLine="709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C39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C3975"/>
    <w:pPr>
      <w:suppressAutoHyphens/>
      <w:spacing w:before="120"/>
      <w:ind w:firstLine="720"/>
    </w:pPr>
    <w:rPr>
      <w:lang w:eastAsia="ar-SA"/>
    </w:rPr>
  </w:style>
  <w:style w:type="paragraph" w:styleId="a6">
    <w:name w:val="Normal (Web)"/>
    <w:basedOn w:val="a"/>
    <w:rsid w:val="00DC3975"/>
    <w:pPr>
      <w:suppressAutoHyphens/>
      <w:spacing w:before="280" w:after="280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c1">
    <w:name w:val="c1"/>
    <w:basedOn w:val="a"/>
    <w:rsid w:val="00BF2E22"/>
    <w:pPr>
      <w:spacing w:before="100" w:beforeAutospacing="1" w:after="100" w:afterAutospacing="1"/>
    </w:pPr>
  </w:style>
  <w:style w:type="character" w:customStyle="1" w:styleId="c4">
    <w:name w:val="c4"/>
    <w:basedOn w:val="a0"/>
    <w:rsid w:val="00BF2E22"/>
  </w:style>
  <w:style w:type="paragraph" w:styleId="a7">
    <w:name w:val="List Paragraph"/>
    <w:basedOn w:val="a"/>
    <w:uiPriority w:val="34"/>
    <w:qFormat/>
    <w:rsid w:val="006E18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6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3361FA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336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33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71E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1EF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AB2B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/kat/kniga.tx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f:/kni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5913C-78D0-4FDE-9FE5-D48CF1E4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17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2014-01-24T04:25:00Z</cp:lastPrinted>
  <dcterms:created xsi:type="dcterms:W3CDTF">2014-01-04T11:54:00Z</dcterms:created>
  <dcterms:modified xsi:type="dcterms:W3CDTF">2014-01-24T04:25:00Z</dcterms:modified>
</cp:coreProperties>
</file>